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E0" w:rsidRDefault="009A0BE0" w:rsidP="009A0BE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  <w:lang w:eastAsia="ru-RU"/>
        </w:rPr>
        <w:drawing>
          <wp:inline distT="0" distB="0" distL="0" distR="0" wp14:anchorId="5851CBA5" wp14:editId="54FE637D">
            <wp:extent cx="542925" cy="685800"/>
            <wp:effectExtent l="0" t="0" r="9525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E0" w:rsidRDefault="009A0BE0" w:rsidP="009A0BE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9A0BE0" w:rsidRDefault="009A0BE0" w:rsidP="009A0BE0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9A0BE0" w:rsidRDefault="009A0BE0" w:rsidP="009A0BE0">
      <w:pPr>
        <w:ind w:right="566"/>
        <w:jc w:val="center"/>
        <w:rPr>
          <w:sz w:val="40"/>
          <w:szCs w:val="40"/>
        </w:rPr>
      </w:pPr>
    </w:p>
    <w:p w:rsidR="009A0BE0" w:rsidRDefault="009A0BE0" w:rsidP="009A0BE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A0BE0" w:rsidRDefault="009A0BE0" w:rsidP="009A0BE0">
      <w:pPr>
        <w:jc w:val="both"/>
        <w:rPr>
          <w:b/>
          <w:bCs/>
        </w:rPr>
      </w:pPr>
    </w:p>
    <w:p w:rsidR="009A0BE0" w:rsidRDefault="009A0BE0" w:rsidP="009A0BE0">
      <w:pPr>
        <w:jc w:val="both"/>
      </w:pPr>
    </w:p>
    <w:p w:rsidR="009A0BE0" w:rsidRPr="00DE229F" w:rsidRDefault="009A0BE0" w:rsidP="009A0BE0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03.09.2018г. № 67</w:t>
      </w:r>
    </w:p>
    <w:p w:rsidR="007958FC" w:rsidRPr="00C775E0" w:rsidRDefault="007958FC" w:rsidP="007958FC">
      <w:pPr>
        <w:shd w:val="clear" w:color="auto" w:fill="FFFFFF"/>
        <w:suppressAutoHyphens w:val="0"/>
        <w:ind w:right="566"/>
        <w:jc w:val="center"/>
        <w:rPr>
          <w:b/>
          <w:bCs/>
          <w:sz w:val="24"/>
          <w:szCs w:val="24"/>
          <w:lang w:eastAsia="ru-RU"/>
        </w:rPr>
      </w:pPr>
    </w:p>
    <w:p w:rsidR="00DD7C12" w:rsidRDefault="00DD7C12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</w:p>
    <w:p w:rsidR="00773BC5" w:rsidRDefault="007958FC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 w:rsidRPr="00C775E0">
        <w:rPr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</w:p>
    <w:p w:rsidR="00773BC5" w:rsidRDefault="00773BC5" w:rsidP="00773BC5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</w:t>
      </w:r>
      <w:r w:rsidRPr="00773BC5">
        <w:rPr>
          <w:b/>
          <w:bCs/>
          <w:sz w:val="24"/>
          <w:szCs w:val="24"/>
          <w:lang w:eastAsia="ru-RU"/>
        </w:rPr>
        <w:t>Обустройство мест массового отдыха населения</w:t>
      </w:r>
    </w:p>
    <w:p w:rsidR="007958FC" w:rsidRPr="00C775E0" w:rsidRDefault="00773BC5" w:rsidP="00773BC5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 w:rsidRPr="00773BC5">
        <w:rPr>
          <w:b/>
          <w:bCs/>
          <w:sz w:val="24"/>
          <w:szCs w:val="24"/>
          <w:lang w:eastAsia="ru-RU"/>
        </w:rPr>
        <w:t>на территории по</w:t>
      </w:r>
      <w:r>
        <w:rPr>
          <w:b/>
          <w:bCs/>
          <w:sz w:val="24"/>
          <w:szCs w:val="24"/>
          <w:lang w:eastAsia="ru-RU"/>
        </w:rPr>
        <w:t xml:space="preserve">селения </w:t>
      </w:r>
      <w:proofErr w:type="spellStart"/>
      <w:r>
        <w:rPr>
          <w:b/>
          <w:bCs/>
          <w:sz w:val="24"/>
          <w:szCs w:val="24"/>
          <w:lang w:eastAsia="ru-RU"/>
        </w:rPr>
        <w:t>Вороновское</w:t>
      </w:r>
      <w:proofErr w:type="spellEnd"/>
      <w:r>
        <w:rPr>
          <w:b/>
          <w:bCs/>
          <w:sz w:val="24"/>
          <w:szCs w:val="24"/>
          <w:lang w:eastAsia="ru-RU"/>
        </w:rPr>
        <w:t xml:space="preserve"> в 2018 году</w:t>
      </w:r>
      <w:r w:rsidR="007958FC" w:rsidRPr="00C775E0">
        <w:rPr>
          <w:b/>
          <w:bCs/>
          <w:sz w:val="24"/>
          <w:szCs w:val="24"/>
          <w:lang w:eastAsia="ru-RU"/>
        </w:rPr>
        <w:t>»</w:t>
      </w:r>
    </w:p>
    <w:p w:rsidR="007958FC" w:rsidRPr="00C775E0" w:rsidRDefault="007958FC" w:rsidP="007958FC">
      <w:pPr>
        <w:suppressAutoHyphens w:val="0"/>
        <w:spacing w:line="0" w:lineRule="atLeast"/>
        <w:rPr>
          <w:sz w:val="24"/>
          <w:szCs w:val="24"/>
          <w:lang w:eastAsia="ru-RU"/>
        </w:rPr>
      </w:pPr>
    </w:p>
    <w:p w:rsidR="007958FC" w:rsidRPr="00C775E0" w:rsidRDefault="00B07F8F" w:rsidP="00DD7C12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7958FC" w:rsidRPr="00C775E0">
        <w:rPr>
          <w:sz w:val="24"/>
          <w:szCs w:val="24"/>
          <w:lang w:eastAsia="ru-RU"/>
        </w:rPr>
        <w:t>В соответствии с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</w:t>
      </w:r>
      <w:r w:rsidR="007958FC">
        <w:rPr>
          <w:sz w:val="24"/>
          <w:szCs w:val="24"/>
          <w:lang w:eastAsia="ru-RU"/>
        </w:rPr>
        <w:t xml:space="preserve"> Уставом поселения Вороновское,</w:t>
      </w:r>
      <w:r w:rsidR="007958FC" w:rsidRPr="00C775E0">
        <w:rPr>
          <w:sz w:val="24"/>
          <w:szCs w:val="24"/>
          <w:lang w:eastAsia="ru-RU"/>
        </w:rPr>
        <w:t xml:space="preserve"> </w:t>
      </w:r>
      <w:r w:rsidR="007958FC">
        <w:rPr>
          <w:sz w:val="24"/>
          <w:szCs w:val="24"/>
          <w:lang w:eastAsia="ru-RU"/>
        </w:rPr>
        <w:t>в целях повышения</w:t>
      </w:r>
      <w:r w:rsidR="007958FC" w:rsidRPr="00C775E0">
        <w:rPr>
          <w:sz w:val="24"/>
          <w:szCs w:val="24"/>
          <w:lang w:eastAsia="ru-RU"/>
        </w:rPr>
        <w:t xml:space="preserve"> уровня вне</w:t>
      </w:r>
      <w:r w:rsidR="007958FC">
        <w:rPr>
          <w:sz w:val="24"/>
          <w:szCs w:val="24"/>
          <w:lang w:eastAsia="ru-RU"/>
        </w:rPr>
        <w:t>шнего благоустройства и создания</w:t>
      </w:r>
      <w:r w:rsidR="007958FC" w:rsidRPr="00C775E0">
        <w:rPr>
          <w:sz w:val="24"/>
          <w:szCs w:val="24"/>
          <w:lang w:eastAsia="ru-RU"/>
        </w:rPr>
        <w:t xml:space="preserve"> комфортных условий для жизни населения </w:t>
      </w:r>
      <w:r w:rsidR="007958FC">
        <w:rPr>
          <w:sz w:val="24"/>
          <w:szCs w:val="24"/>
          <w:lang w:eastAsia="ru-RU"/>
        </w:rPr>
        <w:t xml:space="preserve">на территории </w:t>
      </w:r>
      <w:r w:rsidR="007958FC" w:rsidRPr="00C775E0">
        <w:rPr>
          <w:sz w:val="24"/>
          <w:szCs w:val="24"/>
          <w:lang w:eastAsia="ru-RU"/>
        </w:rPr>
        <w:t xml:space="preserve">поселения </w:t>
      </w:r>
      <w:proofErr w:type="spellStart"/>
      <w:r w:rsidR="007958FC" w:rsidRPr="00C775E0">
        <w:rPr>
          <w:sz w:val="24"/>
          <w:szCs w:val="24"/>
          <w:lang w:eastAsia="ru-RU"/>
        </w:rPr>
        <w:t>Вороновское</w:t>
      </w:r>
      <w:proofErr w:type="spellEnd"/>
      <w:r w:rsidR="00773BC5">
        <w:rPr>
          <w:sz w:val="24"/>
          <w:szCs w:val="24"/>
          <w:lang w:eastAsia="ru-RU"/>
        </w:rPr>
        <w:t xml:space="preserve"> </w:t>
      </w:r>
      <w:r w:rsidR="007958FC" w:rsidRPr="00C775E0">
        <w:rPr>
          <w:sz w:val="24"/>
          <w:szCs w:val="24"/>
          <w:lang w:eastAsia="ru-RU"/>
        </w:rPr>
        <w:t>постановляет:</w:t>
      </w:r>
    </w:p>
    <w:p w:rsidR="007958FC" w:rsidRPr="00C775E0" w:rsidRDefault="007958FC" w:rsidP="007958FC">
      <w:pPr>
        <w:suppressAutoHyphens w:val="0"/>
        <w:ind w:right="281"/>
        <w:jc w:val="center"/>
        <w:rPr>
          <w:rFonts w:eastAsia="Calibri"/>
          <w:sz w:val="24"/>
          <w:szCs w:val="24"/>
          <w:lang w:eastAsia="ru-RU"/>
        </w:rPr>
      </w:pPr>
    </w:p>
    <w:p w:rsidR="00773BC5" w:rsidRPr="00773BC5" w:rsidRDefault="00773BC5" w:rsidP="00773BC5">
      <w:pPr>
        <w:tabs>
          <w:tab w:val="left" w:pos="284"/>
          <w:tab w:val="left" w:pos="9923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73BC5">
        <w:rPr>
          <w:sz w:val="24"/>
          <w:szCs w:val="24"/>
        </w:rPr>
        <w:t xml:space="preserve">1. Утвердить муниципальную программу «Обустройство мест массового отдыха населения на территории поселения </w:t>
      </w:r>
      <w:proofErr w:type="spellStart"/>
      <w:r w:rsidRPr="00773BC5">
        <w:rPr>
          <w:sz w:val="24"/>
          <w:szCs w:val="24"/>
        </w:rPr>
        <w:t>Вороновское</w:t>
      </w:r>
      <w:proofErr w:type="spellEnd"/>
      <w:r w:rsidRPr="00773BC5">
        <w:rPr>
          <w:sz w:val="24"/>
          <w:szCs w:val="24"/>
        </w:rPr>
        <w:t xml:space="preserve"> в 2018 году» (приложение к настоящему постановлению).</w:t>
      </w:r>
    </w:p>
    <w:p w:rsidR="00EE070C" w:rsidRPr="00773BC5" w:rsidRDefault="00773BC5" w:rsidP="00EE070C">
      <w:pPr>
        <w:tabs>
          <w:tab w:val="left" w:pos="284"/>
          <w:tab w:val="left" w:pos="9923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73BC5">
        <w:rPr>
          <w:sz w:val="24"/>
          <w:szCs w:val="24"/>
        </w:rPr>
        <w:t xml:space="preserve">2. Предусмотреть в бюджете поселения </w:t>
      </w:r>
      <w:proofErr w:type="spellStart"/>
      <w:r w:rsidRPr="00773BC5">
        <w:rPr>
          <w:sz w:val="24"/>
          <w:szCs w:val="24"/>
        </w:rPr>
        <w:t>Вороновское</w:t>
      </w:r>
      <w:proofErr w:type="spellEnd"/>
      <w:r w:rsidRPr="00773BC5">
        <w:rPr>
          <w:sz w:val="24"/>
          <w:szCs w:val="24"/>
        </w:rPr>
        <w:t xml:space="preserve"> расходы на финансирование муниципальной программы «</w:t>
      </w:r>
      <w:r w:rsidR="00EE070C" w:rsidRPr="00773BC5">
        <w:rPr>
          <w:sz w:val="24"/>
          <w:szCs w:val="24"/>
        </w:rPr>
        <w:t>Обустройство мест массового отдыха населения на территории пос</w:t>
      </w:r>
      <w:r w:rsidR="00EE070C">
        <w:rPr>
          <w:sz w:val="24"/>
          <w:szCs w:val="24"/>
        </w:rPr>
        <w:t xml:space="preserve">еления </w:t>
      </w:r>
      <w:proofErr w:type="spellStart"/>
      <w:r w:rsidR="00EE070C">
        <w:rPr>
          <w:sz w:val="24"/>
          <w:szCs w:val="24"/>
        </w:rPr>
        <w:t>Вороновское</w:t>
      </w:r>
      <w:proofErr w:type="spellEnd"/>
      <w:r w:rsidR="00EE070C">
        <w:rPr>
          <w:sz w:val="24"/>
          <w:szCs w:val="24"/>
        </w:rPr>
        <w:t xml:space="preserve"> в 2018 году».</w:t>
      </w:r>
    </w:p>
    <w:p w:rsidR="00773BC5" w:rsidRDefault="00773BC5" w:rsidP="00773BC5">
      <w:pPr>
        <w:pStyle w:val="af2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73BC5" w:rsidRDefault="00773BC5" w:rsidP="00773BC5">
      <w:pPr>
        <w:pStyle w:val="af2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Настоящее постановление вступает в силу со дня его опубликования. </w:t>
      </w:r>
    </w:p>
    <w:p w:rsidR="00773BC5" w:rsidRDefault="00773BC5" w:rsidP="00773BC5">
      <w:pPr>
        <w:pStyle w:val="af2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Контроль за исполнением настоящего постановления возложить на заместителя главы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 </w:t>
      </w:r>
    </w:p>
    <w:p w:rsidR="007958FC" w:rsidRDefault="007958FC" w:rsidP="007958FC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773BC5" w:rsidRPr="00C775E0" w:rsidRDefault="00773BC5" w:rsidP="007958FC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7958FC" w:rsidRPr="00DA5347" w:rsidRDefault="007958FC" w:rsidP="007958FC">
      <w:pPr>
        <w:tabs>
          <w:tab w:val="left" w:pos="9923"/>
        </w:tabs>
        <w:suppressAutoHyphens w:val="0"/>
        <w:ind w:right="281"/>
        <w:jc w:val="both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>Глава администрации</w:t>
      </w:r>
    </w:p>
    <w:p w:rsidR="007958FC" w:rsidRPr="00DA5347" w:rsidRDefault="007958FC" w:rsidP="0066582A">
      <w:pPr>
        <w:suppressAutoHyphens w:val="0"/>
        <w:ind w:right="-35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 xml:space="preserve">поселения Вороновское                              </w:t>
      </w:r>
      <w:r>
        <w:rPr>
          <w:b/>
          <w:sz w:val="28"/>
          <w:szCs w:val="28"/>
          <w:lang w:eastAsia="ru-RU"/>
        </w:rPr>
        <w:t xml:space="preserve">                   </w:t>
      </w:r>
      <w:r w:rsidRPr="00DA5347">
        <w:rPr>
          <w:b/>
          <w:sz w:val="28"/>
          <w:szCs w:val="28"/>
          <w:lang w:eastAsia="ru-RU"/>
        </w:rPr>
        <w:t xml:space="preserve"> </w:t>
      </w:r>
      <w:r w:rsidR="0066582A">
        <w:rPr>
          <w:b/>
          <w:sz w:val="28"/>
          <w:szCs w:val="28"/>
          <w:lang w:eastAsia="ru-RU"/>
        </w:rPr>
        <w:t xml:space="preserve">       </w:t>
      </w:r>
      <w:r w:rsidRPr="00DA5347">
        <w:rPr>
          <w:b/>
          <w:sz w:val="28"/>
          <w:szCs w:val="28"/>
          <w:lang w:eastAsia="ru-RU"/>
        </w:rPr>
        <w:t xml:space="preserve">               Е.П. Иванов</w:t>
      </w:r>
    </w:p>
    <w:p w:rsidR="00D16DB7" w:rsidRDefault="00D16DB7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73BC5" w:rsidRDefault="00773BC5">
      <w:pPr>
        <w:suppressAutoHyphens w:val="0"/>
        <w:spacing w:after="200" w:line="276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br w:type="page"/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Вороновское</w:t>
      </w:r>
    </w:p>
    <w:p w:rsidR="007958FC" w:rsidRPr="005C2825" w:rsidRDefault="00FB5AC0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03.09.</w:t>
      </w:r>
      <w:r w:rsidR="007958FC" w:rsidRPr="005C2825">
        <w:rPr>
          <w:bCs/>
          <w:sz w:val="24"/>
          <w:szCs w:val="24"/>
          <w:lang w:eastAsia="ru-RU"/>
        </w:rPr>
        <w:t>201</w:t>
      </w:r>
      <w:r w:rsidR="00583E1F">
        <w:rPr>
          <w:bCs/>
          <w:sz w:val="24"/>
          <w:szCs w:val="24"/>
          <w:lang w:eastAsia="ru-RU"/>
        </w:rPr>
        <w:t>8</w:t>
      </w:r>
      <w:r>
        <w:rPr>
          <w:bCs/>
          <w:sz w:val="24"/>
          <w:szCs w:val="24"/>
          <w:lang w:eastAsia="ru-RU"/>
        </w:rPr>
        <w:t xml:space="preserve"> года № 67</w:t>
      </w:r>
      <w:bookmarkStart w:id="0" w:name="_GoBack"/>
      <w:bookmarkEnd w:id="0"/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Pr="005C2825" w:rsidRDefault="007958FC" w:rsidP="007958FC">
      <w:pPr>
        <w:suppressAutoHyphens w:val="0"/>
        <w:ind w:right="141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Муниципальная программа</w:t>
      </w:r>
    </w:p>
    <w:p w:rsidR="00773BC5" w:rsidRDefault="00773BC5" w:rsidP="007958FC">
      <w:pPr>
        <w:jc w:val="center"/>
        <w:rPr>
          <w:sz w:val="24"/>
          <w:szCs w:val="24"/>
          <w:lang w:eastAsia="ru-RU"/>
        </w:rPr>
      </w:pPr>
      <w:r w:rsidRPr="00773BC5">
        <w:rPr>
          <w:sz w:val="24"/>
          <w:szCs w:val="24"/>
          <w:lang w:eastAsia="ru-RU"/>
        </w:rPr>
        <w:t xml:space="preserve">«Обустройство мест массового отдыха населения </w:t>
      </w:r>
    </w:p>
    <w:p w:rsidR="007958FC" w:rsidRPr="00773BC5" w:rsidRDefault="00773BC5" w:rsidP="007958FC">
      <w:pPr>
        <w:jc w:val="center"/>
        <w:rPr>
          <w:sz w:val="24"/>
          <w:szCs w:val="24"/>
        </w:rPr>
      </w:pPr>
      <w:r w:rsidRPr="00773BC5">
        <w:rPr>
          <w:sz w:val="24"/>
          <w:szCs w:val="24"/>
          <w:lang w:eastAsia="ru-RU"/>
        </w:rPr>
        <w:t xml:space="preserve">на территории поселения </w:t>
      </w:r>
      <w:proofErr w:type="spellStart"/>
      <w:r w:rsidRPr="00773BC5">
        <w:rPr>
          <w:sz w:val="24"/>
          <w:szCs w:val="24"/>
          <w:lang w:eastAsia="ru-RU"/>
        </w:rPr>
        <w:t>Вороновское</w:t>
      </w:r>
      <w:proofErr w:type="spellEnd"/>
      <w:r w:rsidRPr="00773BC5">
        <w:rPr>
          <w:sz w:val="24"/>
          <w:szCs w:val="24"/>
          <w:lang w:eastAsia="ru-RU"/>
        </w:rPr>
        <w:t xml:space="preserve"> в 2018 году»</w:t>
      </w:r>
    </w:p>
    <w:tbl>
      <w:tblPr>
        <w:tblpPr w:leftFromText="180" w:rightFromText="180" w:vertAnchor="text" w:horzAnchor="margin" w:tblpXSpec="center" w:tblpY="48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7579"/>
      </w:tblGrid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73BC5" w:rsidP="00FD0E8D">
            <w:pPr>
              <w:suppressAutoHyphens w:val="0"/>
              <w:ind w:right="141"/>
              <w:jc w:val="both"/>
              <w:rPr>
                <w:sz w:val="24"/>
                <w:szCs w:val="24"/>
                <w:lang w:eastAsia="ru-RU"/>
              </w:rPr>
            </w:pPr>
            <w:r w:rsidRPr="00773BC5">
              <w:rPr>
                <w:sz w:val="24"/>
                <w:szCs w:val="24"/>
              </w:rPr>
              <w:t xml:space="preserve">«Обустройство мест массового отдыха населения на территории поселения </w:t>
            </w:r>
            <w:proofErr w:type="spellStart"/>
            <w:r w:rsidRPr="00773BC5">
              <w:rPr>
                <w:sz w:val="24"/>
                <w:szCs w:val="24"/>
              </w:rPr>
              <w:t>Вороновское</w:t>
            </w:r>
            <w:proofErr w:type="spellEnd"/>
            <w:r w:rsidRPr="00773BC5">
              <w:rPr>
                <w:sz w:val="24"/>
                <w:szCs w:val="24"/>
              </w:rPr>
              <w:t xml:space="preserve"> в 2018 году»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Цель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773BC5">
            <w:pPr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Повышение уровня внешнего благоустройства и создание комфортных условий для жизни населения на терр</w:t>
            </w:r>
            <w:r w:rsidR="00D16DB7">
              <w:rPr>
                <w:sz w:val="24"/>
                <w:szCs w:val="24"/>
                <w:lang w:eastAsia="ru-RU"/>
              </w:rPr>
              <w:t xml:space="preserve">итории поселения </w:t>
            </w:r>
            <w:proofErr w:type="spellStart"/>
            <w:r w:rsidR="00D16DB7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Задачи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73BC5" w:rsidP="00773B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 xml:space="preserve">устройство мест массового отдыха населения </w:t>
            </w:r>
            <w:r w:rsidRPr="005C2825">
              <w:rPr>
                <w:sz w:val="24"/>
                <w:szCs w:val="24"/>
                <w:lang w:eastAsia="ru-RU"/>
              </w:rPr>
              <w:t>на детских</w:t>
            </w:r>
            <w:r>
              <w:rPr>
                <w:sz w:val="24"/>
                <w:szCs w:val="24"/>
                <w:lang w:eastAsia="ru-RU"/>
              </w:rPr>
              <w:t xml:space="preserve"> игровых, спортивных, тренажерных </w:t>
            </w:r>
            <w:r w:rsidRPr="005C2825">
              <w:rPr>
                <w:sz w:val="24"/>
                <w:szCs w:val="24"/>
                <w:lang w:eastAsia="ru-RU"/>
              </w:rPr>
              <w:t>площадках;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958FC" w:rsidRPr="005C2825" w:rsidRDefault="005C2825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Конечные результаты </w:t>
            </w:r>
            <w:r w:rsidR="007958FC" w:rsidRPr="005C2825">
              <w:rPr>
                <w:sz w:val="24"/>
                <w:szCs w:val="24"/>
                <w:lang w:eastAsia="ru-RU"/>
              </w:rPr>
              <w:t>программы</w:t>
            </w:r>
          </w:p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Реализация программы приведет к достижению следующих результатов:</w:t>
            </w:r>
          </w:p>
          <w:p w:rsidR="007958FC" w:rsidRPr="005C2825" w:rsidRDefault="007958FC" w:rsidP="00773B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</w:t>
            </w:r>
            <w:r w:rsidR="00773BC5">
              <w:rPr>
                <w:sz w:val="24"/>
                <w:szCs w:val="24"/>
                <w:lang w:eastAsia="ru-RU"/>
              </w:rPr>
              <w:t xml:space="preserve">обустройство мест массового отдыха населения </w:t>
            </w:r>
            <w:r w:rsidRPr="005C2825">
              <w:rPr>
                <w:sz w:val="24"/>
                <w:szCs w:val="24"/>
                <w:lang w:eastAsia="ru-RU"/>
              </w:rPr>
              <w:t>–</w:t>
            </w:r>
            <w:r w:rsidR="00773BC5">
              <w:rPr>
                <w:sz w:val="24"/>
                <w:szCs w:val="24"/>
                <w:lang w:eastAsia="ru-RU"/>
              </w:rPr>
              <w:t>3 объекта</w:t>
            </w:r>
            <w:r w:rsidR="00CB0189">
              <w:rPr>
                <w:sz w:val="24"/>
                <w:szCs w:val="24"/>
                <w:lang w:eastAsia="ru-RU"/>
              </w:rPr>
              <w:t xml:space="preserve"> (9 площадок)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32156" w:rsidP="00EE0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</w:t>
            </w:r>
            <w:r w:rsidR="00EE070C">
              <w:rPr>
                <w:sz w:val="24"/>
                <w:szCs w:val="24"/>
                <w:lang w:eastAsia="ru-RU"/>
              </w:rPr>
              <w:t>1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 к</w:t>
            </w:r>
            <w:r w:rsidR="00EE070C">
              <w:rPr>
                <w:sz w:val="24"/>
                <w:szCs w:val="24"/>
                <w:lang w:eastAsia="ru-RU"/>
              </w:rPr>
              <w:t xml:space="preserve"> муниципальной программе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Координатор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D16DB7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7958FC" w:rsidRPr="005C2825">
              <w:rPr>
                <w:sz w:val="24"/>
                <w:szCs w:val="24"/>
                <w:lang w:eastAsia="ru-RU"/>
              </w:rPr>
              <w:t>лава администрации поселения Вороновское</w:t>
            </w:r>
          </w:p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Разработчик программы и</w:t>
            </w:r>
          </w:p>
          <w:p w:rsidR="007958FC" w:rsidRPr="005C2825" w:rsidRDefault="007958FC" w:rsidP="000F75C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D16DB7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дминистрация поселения Вороновское 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Объе</w:t>
            </w:r>
            <w:r w:rsidR="00D16DB7">
              <w:rPr>
                <w:sz w:val="24"/>
                <w:szCs w:val="24"/>
                <w:lang w:eastAsia="ru-RU"/>
              </w:rPr>
              <w:t xml:space="preserve">мы и источники финансирования 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D247A3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на реализацию программы составляет </w:t>
            </w:r>
            <w:r w:rsidR="00294EB5">
              <w:rPr>
                <w:rFonts w:eastAsia="Calibri"/>
                <w:b/>
                <w:sz w:val="24"/>
                <w:szCs w:val="24"/>
                <w:lang w:eastAsia="en-US"/>
              </w:rPr>
              <w:t>10 452 900,00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руб.,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58FC" w:rsidRPr="00D247A3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из них по источникам:</w:t>
            </w:r>
          </w:p>
          <w:p w:rsidR="007958FC" w:rsidRPr="00D247A3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средства су</w:t>
            </w:r>
            <w:r w:rsidR="00294EB5">
              <w:rPr>
                <w:rFonts w:eastAsia="Calibri"/>
                <w:sz w:val="24"/>
                <w:szCs w:val="24"/>
                <w:lang w:eastAsia="en-US"/>
              </w:rPr>
              <w:t xml:space="preserve">бсидии из бюджета города Москвы – </w:t>
            </w:r>
            <w:r w:rsidR="00294EB5">
              <w:rPr>
                <w:rFonts w:eastAsia="Calibri"/>
                <w:b/>
                <w:sz w:val="24"/>
                <w:szCs w:val="24"/>
                <w:lang w:eastAsia="en-US"/>
              </w:rPr>
              <w:t>10 303 000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,00</w:t>
            </w:r>
            <w:r w:rsidRPr="00D247A3">
              <w:rPr>
                <w:b/>
                <w:sz w:val="24"/>
                <w:szCs w:val="24"/>
                <w:lang w:eastAsia="ru-RU"/>
              </w:rPr>
              <w:t xml:space="preserve"> руб.;</w:t>
            </w:r>
          </w:p>
          <w:p w:rsidR="007958FC" w:rsidRPr="00D247A3" w:rsidRDefault="007958FC" w:rsidP="00294E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поселения </w:t>
            </w:r>
            <w:proofErr w:type="spellStart"/>
            <w:r w:rsidRPr="00D247A3">
              <w:rPr>
                <w:rFonts w:eastAsia="Calibri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294E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94EB5" w:rsidRPr="00294EB5">
              <w:rPr>
                <w:rFonts w:eastAsia="Calibri"/>
                <w:b/>
                <w:sz w:val="24"/>
                <w:szCs w:val="24"/>
                <w:lang w:eastAsia="en-US"/>
              </w:rPr>
              <w:t>149 900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294EB5">
              <w:rPr>
                <w:rFonts w:eastAsia="Calibri"/>
                <w:b/>
                <w:sz w:val="24"/>
                <w:szCs w:val="24"/>
                <w:lang w:eastAsia="en-US"/>
              </w:rPr>
              <w:t>00</w:t>
            </w:r>
            <w:r w:rsidRPr="00D247A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294EB5">
              <w:rPr>
                <w:rFonts w:eastAsia="Calibri"/>
                <w:b/>
                <w:sz w:val="24"/>
                <w:szCs w:val="24"/>
                <w:lang w:eastAsia="en-US"/>
              </w:rPr>
              <w:t>руб.</w:t>
            </w:r>
          </w:p>
        </w:tc>
      </w:tr>
    </w:tbl>
    <w:p w:rsidR="007958FC" w:rsidRPr="005C2825" w:rsidRDefault="00C06B33" w:rsidP="007958FC">
      <w:pPr>
        <w:spacing w:before="120" w:after="120" w:line="288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 w:rsidR="007958FC" w:rsidRPr="005C2825">
        <w:rPr>
          <w:b/>
          <w:sz w:val="24"/>
          <w:szCs w:val="24"/>
        </w:rPr>
        <w:t>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5C2825">
        <w:rPr>
          <w:rFonts w:eastAsia="Calibri"/>
          <w:b/>
          <w:sz w:val="24"/>
          <w:szCs w:val="24"/>
          <w:lang w:eastAsia="en-US"/>
        </w:rPr>
        <w:t>1. Анализ проблемы и обоснование ее решения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b/>
          <w:sz w:val="24"/>
          <w:szCs w:val="24"/>
          <w:lang w:eastAsia="en-US"/>
        </w:rPr>
        <w:t>программными методами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Вороновское, а значит и условия жизни населения.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</w:t>
      </w:r>
      <w:proofErr w:type="spellStart"/>
      <w:r w:rsidRPr="005C2825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>.</w:t>
      </w:r>
    </w:p>
    <w:p w:rsidR="00FD0E8D" w:rsidRPr="005C2825" w:rsidRDefault="00FD0E8D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2. Прогноз развития реализации программы</w:t>
      </w:r>
    </w:p>
    <w:p w:rsidR="007958FC" w:rsidRDefault="007958FC" w:rsidP="00786B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Вороновское, повышения комфортности условий проживания для </w:t>
      </w:r>
      <w:r w:rsidRPr="005C2825">
        <w:rPr>
          <w:sz w:val="24"/>
          <w:szCs w:val="24"/>
          <w:lang w:eastAsia="ru-RU"/>
        </w:rPr>
        <w:lastRenderedPageBreak/>
        <w:t xml:space="preserve">жителей. </w:t>
      </w:r>
    </w:p>
    <w:p w:rsidR="00FD0E8D" w:rsidRPr="005C2825" w:rsidRDefault="00FD0E8D" w:rsidP="00FD0E8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Выполнение программных мероприятий улучшит доступ жителей  к детской и спортивной инфраструктуре для жителей ЖСК «</w:t>
      </w:r>
      <w:proofErr w:type="spellStart"/>
      <w:r>
        <w:rPr>
          <w:sz w:val="24"/>
          <w:szCs w:val="24"/>
          <w:lang w:eastAsia="ru-RU"/>
        </w:rPr>
        <w:t>Семенково</w:t>
      </w:r>
      <w:proofErr w:type="spellEnd"/>
      <w:r>
        <w:rPr>
          <w:sz w:val="24"/>
          <w:szCs w:val="24"/>
          <w:lang w:eastAsia="ru-RU"/>
        </w:rPr>
        <w:t>», СНТ «Космос-1» и СНТ «Родничок», ДНП «</w:t>
      </w:r>
      <w:proofErr w:type="spellStart"/>
      <w:r>
        <w:rPr>
          <w:sz w:val="24"/>
          <w:szCs w:val="24"/>
          <w:lang w:eastAsia="ru-RU"/>
        </w:rPr>
        <w:t>Ясенки</w:t>
      </w:r>
      <w:proofErr w:type="spellEnd"/>
      <w:r>
        <w:rPr>
          <w:sz w:val="24"/>
          <w:szCs w:val="24"/>
          <w:lang w:eastAsia="ru-RU"/>
        </w:rPr>
        <w:t xml:space="preserve">», а так же </w:t>
      </w:r>
      <w:r w:rsidR="007F12BF">
        <w:rPr>
          <w:sz w:val="24"/>
          <w:szCs w:val="24"/>
          <w:lang w:eastAsia="ru-RU"/>
        </w:rPr>
        <w:t>близлежащих населенных пунктов</w:t>
      </w:r>
      <w:r>
        <w:rPr>
          <w:sz w:val="24"/>
          <w:szCs w:val="24"/>
          <w:lang w:eastAsia="ru-RU"/>
        </w:rPr>
        <w:t>.</w:t>
      </w:r>
    </w:p>
    <w:p w:rsidR="00FD0E8D" w:rsidRPr="005C2825" w:rsidRDefault="00FD0E8D" w:rsidP="00786BC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3. Цель, задачи и конечные результаты 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2825">
        <w:rPr>
          <w:sz w:val="24"/>
          <w:szCs w:val="24"/>
        </w:rPr>
        <w:t xml:space="preserve">   Цель программы: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</w:t>
      </w:r>
      <w:r w:rsidR="007F12BF" w:rsidRPr="007F12BF">
        <w:rPr>
          <w:sz w:val="24"/>
          <w:szCs w:val="24"/>
          <w:lang w:eastAsia="ru-RU"/>
        </w:rPr>
        <w:t xml:space="preserve">Повышение уровня внешнего благоустройства и создание комфортных условий для жизни населения на территории поселения </w:t>
      </w:r>
      <w:proofErr w:type="spellStart"/>
      <w:r w:rsidR="007F12BF" w:rsidRPr="007F12BF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>- улучшение экологической обстановки.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Достижение цели программы будет осуществляться путем выполнения следующих задач: </w:t>
      </w:r>
    </w:p>
    <w:p w:rsidR="007F12BF" w:rsidRDefault="007F12BF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</w:t>
      </w:r>
      <w:r w:rsidRPr="007F12BF">
        <w:rPr>
          <w:sz w:val="24"/>
          <w:szCs w:val="24"/>
          <w:lang w:eastAsia="ru-RU"/>
        </w:rPr>
        <w:t xml:space="preserve">стройство мест массового отдыха населения на детских игровых, спортивных, тренажерных площадках;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Основные мероприятия программы изложены в приложении № </w:t>
      </w:r>
      <w:r w:rsidR="00EE070C">
        <w:rPr>
          <w:sz w:val="24"/>
          <w:szCs w:val="24"/>
          <w:lang w:eastAsia="ru-RU"/>
        </w:rPr>
        <w:t>1</w:t>
      </w:r>
      <w:r w:rsidRPr="005C2825">
        <w:rPr>
          <w:sz w:val="24"/>
          <w:szCs w:val="24"/>
          <w:lang w:eastAsia="ru-RU"/>
        </w:rPr>
        <w:t xml:space="preserve"> к</w:t>
      </w:r>
      <w:r w:rsidR="00EE070C">
        <w:rPr>
          <w:sz w:val="24"/>
          <w:szCs w:val="24"/>
          <w:lang w:eastAsia="ru-RU"/>
        </w:rPr>
        <w:t xml:space="preserve"> муниципальной программе</w:t>
      </w:r>
      <w:r w:rsidRPr="005C2825">
        <w:rPr>
          <w:sz w:val="24"/>
          <w:szCs w:val="24"/>
          <w:lang w:eastAsia="ru-RU"/>
        </w:rPr>
        <w:t>. Адресный перечень программы изл</w:t>
      </w:r>
      <w:r w:rsidR="007F12BF">
        <w:rPr>
          <w:sz w:val="24"/>
          <w:szCs w:val="24"/>
          <w:lang w:eastAsia="ru-RU"/>
        </w:rPr>
        <w:t>ожен в приложении</w:t>
      </w:r>
      <w:r w:rsidR="00EE070C">
        <w:rPr>
          <w:sz w:val="24"/>
          <w:szCs w:val="24"/>
          <w:lang w:eastAsia="ru-RU"/>
        </w:rPr>
        <w:t xml:space="preserve"> № 3</w:t>
      </w:r>
      <w:r w:rsidRPr="005C2825">
        <w:rPr>
          <w:sz w:val="24"/>
          <w:szCs w:val="24"/>
          <w:lang w:eastAsia="ru-RU"/>
        </w:rPr>
        <w:t xml:space="preserve"> к программе.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Конечные результаты программы:</w:t>
      </w:r>
    </w:p>
    <w:p w:rsidR="007F12BF" w:rsidRDefault="009B3ABE" w:rsidP="009B3AB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B3ABE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о</w:t>
      </w:r>
      <w:r w:rsidRPr="009B3ABE">
        <w:rPr>
          <w:sz w:val="24"/>
          <w:szCs w:val="24"/>
          <w:lang w:eastAsia="ru-RU"/>
        </w:rPr>
        <w:t>бустроены и приведены в исправное состояние объе</w:t>
      </w:r>
      <w:r>
        <w:rPr>
          <w:sz w:val="24"/>
          <w:szCs w:val="24"/>
          <w:lang w:eastAsia="ru-RU"/>
        </w:rPr>
        <w:t xml:space="preserve">кты благоустройства на </w:t>
      </w:r>
      <w:r w:rsidRPr="009B3ABE">
        <w:rPr>
          <w:sz w:val="24"/>
          <w:szCs w:val="24"/>
          <w:lang w:eastAsia="ru-RU"/>
        </w:rPr>
        <w:t>территориях населенных пунктов</w:t>
      </w:r>
      <w:r>
        <w:rPr>
          <w:sz w:val="24"/>
          <w:szCs w:val="24"/>
          <w:lang w:eastAsia="ru-RU"/>
        </w:rPr>
        <w:t xml:space="preserve"> – 3 объекта</w:t>
      </w:r>
    </w:p>
    <w:p w:rsidR="00750EB3" w:rsidRDefault="00750EB3" w:rsidP="009B3AB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22AF2">
        <w:rPr>
          <w:sz w:val="24"/>
          <w:szCs w:val="24"/>
          <w:lang w:eastAsia="ru-RU"/>
        </w:rPr>
        <w:t>к</w:t>
      </w:r>
      <w:r w:rsidRPr="00750EB3">
        <w:rPr>
          <w:sz w:val="24"/>
          <w:szCs w:val="24"/>
          <w:lang w:eastAsia="ru-RU"/>
        </w:rPr>
        <w:t>оличество обустроен</w:t>
      </w:r>
      <w:r>
        <w:rPr>
          <w:sz w:val="24"/>
          <w:szCs w:val="24"/>
          <w:lang w:eastAsia="ru-RU"/>
        </w:rPr>
        <w:t>н</w:t>
      </w:r>
      <w:r w:rsidRPr="00750EB3">
        <w:rPr>
          <w:sz w:val="24"/>
          <w:szCs w:val="24"/>
          <w:lang w:eastAsia="ru-RU"/>
        </w:rPr>
        <w:t>ых площадок</w:t>
      </w:r>
      <w:r>
        <w:rPr>
          <w:sz w:val="24"/>
          <w:szCs w:val="24"/>
          <w:lang w:eastAsia="ru-RU"/>
        </w:rPr>
        <w:t xml:space="preserve"> – 9 ед.</w:t>
      </w:r>
    </w:p>
    <w:p w:rsidR="009B3ABE" w:rsidRDefault="009B3ABE" w:rsidP="009B3AB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</w:t>
      </w:r>
      <w:r w:rsidRPr="009B3ABE">
        <w:rPr>
          <w:sz w:val="24"/>
          <w:szCs w:val="24"/>
          <w:lang w:eastAsia="ru-RU"/>
        </w:rPr>
        <w:t>лощадь населенных пунктов, на которых обустроены объекты благоустройства</w:t>
      </w:r>
      <w:r>
        <w:rPr>
          <w:sz w:val="24"/>
          <w:szCs w:val="24"/>
          <w:lang w:eastAsia="ru-RU"/>
        </w:rPr>
        <w:t xml:space="preserve"> – </w:t>
      </w:r>
      <w:r w:rsidRPr="009B3ABE">
        <w:rPr>
          <w:sz w:val="24"/>
          <w:szCs w:val="24"/>
          <w:lang w:eastAsia="ru-RU"/>
        </w:rPr>
        <w:t>15396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кв.м</w:t>
      </w:r>
      <w:proofErr w:type="spellEnd"/>
      <w:r>
        <w:rPr>
          <w:sz w:val="24"/>
          <w:szCs w:val="24"/>
          <w:lang w:eastAsia="ru-RU"/>
        </w:rPr>
        <w:t>.</w:t>
      </w:r>
    </w:p>
    <w:p w:rsidR="009B3ABE" w:rsidRDefault="009B3ABE" w:rsidP="009B3ABE">
      <w:pPr>
        <w:widowControl w:val="0"/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4.Сроки и этапы реализации  программы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Программа предусматривает один этап реализации -2018 год.</w:t>
      </w:r>
    </w:p>
    <w:p w:rsidR="007F12BF" w:rsidRPr="005C2825" w:rsidRDefault="007F12BF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5. Ресурсное обеспечение 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Финансирование мероприятий программы осуществляется за счет </w:t>
      </w:r>
      <w:r w:rsidRPr="005C2825">
        <w:rPr>
          <w:rFonts w:eastAsia="Calibri"/>
          <w:sz w:val="24"/>
          <w:szCs w:val="24"/>
          <w:lang w:eastAsia="en-US"/>
        </w:rPr>
        <w:t>средств суб</w:t>
      </w:r>
      <w:r w:rsidR="004036CF">
        <w:rPr>
          <w:rFonts w:eastAsia="Calibri"/>
          <w:sz w:val="24"/>
          <w:szCs w:val="24"/>
          <w:lang w:eastAsia="en-US"/>
        </w:rPr>
        <w:t xml:space="preserve">сидии из бюджета города Москвы </w:t>
      </w:r>
      <w:r w:rsidRPr="005C2825">
        <w:rPr>
          <w:sz w:val="24"/>
          <w:szCs w:val="24"/>
          <w:lang w:eastAsia="ru-RU"/>
        </w:rPr>
        <w:t xml:space="preserve">и бюджета поселения </w:t>
      </w:r>
      <w:proofErr w:type="spellStart"/>
      <w:r w:rsidRPr="005C2825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 xml:space="preserve"> в установленном законодательством порядке.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Общий объем финансирования на реализацию программы составляет </w:t>
      </w:r>
      <w:r w:rsidR="004A4A02" w:rsidRPr="004A4A02">
        <w:rPr>
          <w:b/>
          <w:sz w:val="24"/>
          <w:szCs w:val="24"/>
          <w:lang w:eastAsia="ru-RU"/>
        </w:rPr>
        <w:t>10 452 900,00</w:t>
      </w:r>
      <w:r w:rsidRPr="005C2825">
        <w:rPr>
          <w:b/>
          <w:sz w:val="24"/>
          <w:szCs w:val="24"/>
          <w:lang w:eastAsia="ru-RU"/>
        </w:rPr>
        <w:t xml:space="preserve"> руб</w:t>
      </w:r>
      <w:r w:rsidRPr="005C2825">
        <w:rPr>
          <w:sz w:val="24"/>
          <w:szCs w:val="24"/>
          <w:lang w:eastAsia="ru-RU"/>
        </w:rPr>
        <w:t xml:space="preserve">. из них по источникам: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средства субсидии из бюджета города Москвы</w:t>
      </w:r>
      <w:r w:rsidR="009B3ABE">
        <w:rPr>
          <w:sz w:val="24"/>
          <w:szCs w:val="24"/>
          <w:lang w:eastAsia="ru-RU"/>
        </w:rPr>
        <w:t xml:space="preserve"> </w:t>
      </w:r>
      <w:r w:rsidRPr="005C2825">
        <w:rPr>
          <w:sz w:val="24"/>
          <w:szCs w:val="24"/>
          <w:lang w:eastAsia="ru-RU"/>
        </w:rPr>
        <w:t xml:space="preserve">– </w:t>
      </w:r>
      <w:r w:rsidR="004A4A02" w:rsidRPr="004A4A02">
        <w:rPr>
          <w:rFonts w:eastAsia="Calibri"/>
          <w:b/>
          <w:sz w:val="24"/>
          <w:szCs w:val="24"/>
          <w:lang w:eastAsia="en-US"/>
        </w:rPr>
        <w:t>10 303 000,00</w:t>
      </w:r>
      <w:r w:rsidR="009B3ABE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786BCB">
        <w:rPr>
          <w:b/>
          <w:sz w:val="24"/>
          <w:szCs w:val="24"/>
          <w:lang w:eastAsia="ru-RU"/>
        </w:rPr>
        <w:t>руб</w:t>
      </w:r>
      <w:proofErr w:type="spellEnd"/>
      <w:r w:rsidR="00786BCB">
        <w:rPr>
          <w:b/>
          <w:sz w:val="24"/>
          <w:szCs w:val="24"/>
          <w:lang w:eastAsia="ru-RU"/>
        </w:rPr>
        <w:t>;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бюджета поселения </w:t>
      </w:r>
      <w:proofErr w:type="spellStart"/>
      <w:r w:rsidRPr="005C2825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 xml:space="preserve"> – </w:t>
      </w:r>
      <w:r w:rsidR="004A4A02" w:rsidRPr="004A4A02">
        <w:rPr>
          <w:b/>
          <w:sz w:val="24"/>
          <w:szCs w:val="24"/>
          <w:lang w:eastAsia="ru-RU"/>
        </w:rPr>
        <w:t>149 900,00</w:t>
      </w:r>
      <w:r w:rsidR="004A4A02">
        <w:rPr>
          <w:b/>
          <w:sz w:val="24"/>
          <w:szCs w:val="24"/>
          <w:lang w:eastAsia="ru-RU"/>
        </w:rPr>
        <w:t xml:space="preserve"> </w:t>
      </w:r>
      <w:r w:rsidRPr="005C2825">
        <w:rPr>
          <w:b/>
          <w:sz w:val="24"/>
          <w:szCs w:val="24"/>
          <w:lang w:eastAsia="ru-RU"/>
        </w:rPr>
        <w:t>руб</w:t>
      </w:r>
      <w:r w:rsidRPr="005C2825">
        <w:rPr>
          <w:sz w:val="24"/>
          <w:szCs w:val="24"/>
          <w:lang w:eastAsia="ru-RU"/>
        </w:rPr>
        <w:t>.</w:t>
      </w:r>
    </w:p>
    <w:p w:rsidR="007F12BF" w:rsidRPr="005C2825" w:rsidRDefault="007F12BF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6. Оценка эффективности программы</w:t>
      </w:r>
    </w:p>
    <w:p w:rsidR="007958FC" w:rsidRPr="005C2825" w:rsidRDefault="007958FC" w:rsidP="007958F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sz w:val="24"/>
          <w:szCs w:val="24"/>
          <w:lang w:eastAsia="ru-RU"/>
        </w:rPr>
        <w:t xml:space="preserve">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Эффективность реализации программы по использованию бюджетных денежных средств, выделенных для реализации программы, определяется достижением цел</w:t>
      </w:r>
      <w:r w:rsidR="00EE070C">
        <w:rPr>
          <w:sz w:val="24"/>
          <w:szCs w:val="24"/>
          <w:lang w:eastAsia="ru-RU"/>
        </w:rPr>
        <w:t>евых показателей (приложение № 2</w:t>
      </w:r>
      <w:r w:rsidRPr="005C2825">
        <w:rPr>
          <w:sz w:val="24"/>
          <w:szCs w:val="24"/>
          <w:lang w:eastAsia="ru-RU"/>
        </w:rPr>
        <w:t xml:space="preserve"> к</w:t>
      </w:r>
      <w:r w:rsidR="00EE070C">
        <w:rPr>
          <w:sz w:val="24"/>
          <w:szCs w:val="24"/>
          <w:lang w:eastAsia="ru-RU"/>
        </w:rPr>
        <w:t xml:space="preserve"> муниципальной программе</w:t>
      </w:r>
      <w:r w:rsidRPr="005C2825">
        <w:rPr>
          <w:sz w:val="24"/>
          <w:szCs w:val="24"/>
          <w:lang w:eastAsia="ru-RU"/>
        </w:rPr>
        <w:t>).</w:t>
      </w:r>
    </w:p>
    <w:p w:rsidR="007F12BF" w:rsidRPr="005C2825" w:rsidRDefault="007F12BF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7. Организация управления и контроль за ходом реализации программы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Формы и методы управления реализацией программы определяются администрацией поселения Вороновское в городе Москве.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поселения Вороновское в городе Москве является заказчиком программы и координатором деятельности исполнителей мероприятий программы. 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поселения Вороновское в городе Москве осуществляет: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958FC" w:rsidRPr="005C2825">
        <w:rPr>
          <w:sz w:val="24"/>
          <w:szCs w:val="24"/>
        </w:rPr>
        <w:t>разработку механизмов привлечения дополнительных финансовых ресурсов для реализации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:rsidR="007958FC" w:rsidRPr="005C2825" w:rsidRDefault="007958FC" w:rsidP="007958FC">
      <w:pPr>
        <w:ind w:firstLine="360"/>
        <w:jc w:val="both"/>
        <w:rPr>
          <w:sz w:val="24"/>
          <w:szCs w:val="24"/>
        </w:rPr>
      </w:pPr>
    </w:p>
    <w:p w:rsidR="007958FC" w:rsidRPr="005C2825" w:rsidRDefault="007958FC" w:rsidP="003913C5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>Контроль за исполнением муниципальной программы осуществляется главой</w:t>
      </w:r>
      <w:r w:rsidR="00CB0189">
        <w:rPr>
          <w:sz w:val="24"/>
          <w:szCs w:val="24"/>
        </w:rPr>
        <w:t xml:space="preserve"> администрации</w:t>
      </w:r>
      <w:r w:rsidRPr="005C2825">
        <w:rPr>
          <w:sz w:val="24"/>
          <w:szCs w:val="24"/>
        </w:rPr>
        <w:t xml:space="preserve"> поселения </w:t>
      </w:r>
      <w:proofErr w:type="spellStart"/>
      <w:r w:rsidRPr="005C2825">
        <w:rPr>
          <w:sz w:val="24"/>
          <w:szCs w:val="24"/>
        </w:rPr>
        <w:t>Вороновское</w:t>
      </w:r>
      <w:proofErr w:type="spellEnd"/>
      <w:r w:rsidRPr="005C2825">
        <w:rPr>
          <w:sz w:val="24"/>
          <w:szCs w:val="24"/>
        </w:rPr>
        <w:t>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</w:p>
    <w:p w:rsidR="007958FC" w:rsidRPr="005C2825" w:rsidRDefault="007958FC" w:rsidP="007958FC">
      <w:pPr>
        <w:jc w:val="both"/>
        <w:rPr>
          <w:sz w:val="24"/>
          <w:szCs w:val="24"/>
        </w:rPr>
      </w:pPr>
    </w:p>
    <w:p w:rsidR="007958FC" w:rsidRPr="00D232E6" w:rsidRDefault="007958FC" w:rsidP="007958FC">
      <w:pPr>
        <w:rPr>
          <w:sz w:val="24"/>
          <w:szCs w:val="24"/>
        </w:rPr>
        <w:sectPr w:rsidR="007958FC" w:rsidRPr="00D232E6" w:rsidSect="00D16DB7">
          <w:headerReference w:type="default" r:id="rId8"/>
          <w:footerReference w:type="default" r:id="rId9"/>
          <w:pgSz w:w="11906" w:h="16838"/>
          <w:pgMar w:top="568" w:right="1080" w:bottom="1440" w:left="1080" w:header="720" w:footer="720" w:gutter="0"/>
          <w:pgNumType w:start="1"/>
          <w:cols w:space="720"/>
          <w:docGrid w:linePitch="360"/>
        </w:sectPr>
      </w:pP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lastRenderedPageBreak/>
        <w:t>Приложение 1</w:t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t>к муниципальной программе</w:t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t xml:space="preserve">«Обустройство мест массового отдыха населения </w:t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t xml:space="preserve">на территории поселения </w:t>
      </w:r>
      <w:proofErr w:type="spellStart"/>
      <w:r w:rsidRPr="00EE070C">
        <w:rPr>
          <w:bCs/>
          <w:sz w:val="24"/>
          <w:szCs w:val="24"/>
        </w:rPr>
        <w:t>Вороновское</w:t>
      </w:r>
      <w:proofErr w:type="spellEnd"/>
      <w:r w:rsidRPr="00EE070C">
        <w:rPr>
          <w:bCs/>
          <w:sz w:val="24"/>
          <w:szCs w:val="24"/>
        </w:rPr>
        <w:t xml:space="preserve"> в 2018 году»</w:t>
      </w:r>
    </w:p>
    <w:p w:rsidR="007958FC" w:rsidRPr="00FF3724" w:rsidRDefault="007958FC" w:rsidP="007958FC">
      <w:pPr>
        <w:suppressAutoHyphens w:val="0"/>
        <w:jc w:val="center"/>
        <w:rPr>
          <w:color w:val="00B050"/>
          <w:sz w:val="28"/>
          <w:szCs w:val="28"/>
          <w:lang w:eastAsia="ru-RU"/>
        </w:rPr>
      </w:pPr>
    </w:p>
    <w:p w:rsidR="00732156" w:rsidRPr="00732156" w:rsidRDefault="007958FC" w:rsidP="00732156">
      <w:pPr>
        <w:snapToGrid w:val="0"/>
        <w:jc w:val="center"/>
        <w:rPr>
          <w:b/>
          <w:sz w:val="24"/>
          <w:szCs w:val="24"/>
        </w:rPr>
      </w:pPr>
      <w:r w:rsidRPr="00D247A3">
        <w:rPr>
          <w:b/>
          <w:sz w:val="24"/>
          <w:szCs w:val="24"/>
          <w:lang w:eastAsia="ru-RU"/>
        </w:rPr>
        <w:t xml:space="preserve">Перечень мероприятий программы </w:t>
      </w:r>
      <w:r w:rsidR="00732156" w:rsidRPr="00732156">
        <w:rPr>
          <w:b/>
          <w:sz w:val="24"/>
          <w:szCs w:val="24"/>
        </w:rPr>
        <w:t>«Обустройство мест массового отдыха населения</w:t>
      </w:r>
    </w:p>
    <w:p w:rsidR="00732156" w:rsidRPr="00732156" w:rsidRDefault="00732156" w:rsidP="00732156">
      <w:pPr>
        <w:snapToGrid w:val="0"/>
        <w:jc w:val="center"/>
        <w:rPr>
          <w:b/>
          <w:sz w:val="24"/>
          <w:szCs w:val="24"/>
        </w:rPr>
      </w:pPr>
      <w:r w:rsidRPr="00732156">
        <w:rPr>
          <w:b/>
          <w:sz w:val="24"/>
          <w:szCs w:val="24"/>
        </w:rPr>
        <w:t xml:space="preserve">на территории поселения </w:t>
      </w:r>
      <w:proofErr w:type="spellStart"/>
      <w:r w:rsidRPr="00732156">
        <w:rPr>
          <w:b/>
          <w:sz w:val="24"/>
          <w:szCs w:val="24"/>
        </w:rPr>
        <w:t>Вороновское</w:t>
      </w:r>
      <w:proofErr w:type="spellEnd"/>
      <w:r w:rsidRPr="00732156">
        <w:rPr>
          <w:b/>
          <w:sz w:val="24"/>
          <w:szCs w:val="24"/>
        </w:rPr>
        <w:t xml:space="preserve"> в 2018 году»</w:t>
      </w:r>
    </w:p>
    <w:p w:rsidR="007958FC" w:rsidRPr="00001395" w:rsidRDefault="007958FC" w:rsidP="007958FC">
      <w:pPr>
        <w:snapToGrid w:val="0"/>
        <w:jc w:val="center"/>
        <w:rPr>
          <w:b/>
          <w:sz w:val="24"/>
          <w:szCs w:val="24"/>
        </w:rPr>
      </w:pPr>
    </w:p>
    <w:p w:rsidR="007958FC" w:rsidRPr="00001395" w:rsidRDefault="007958FC" w:rsidP="007958FC">
      <w:pPr>
        <w:snapToGrid w:val="0"/>
        <w:jc w:val="center"/>
        <w:rPr>
          <w:b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35"/>
        <w:gridCol w:w="2410"/>
        <w:gridCol w:w="2268"/>
        <w:gridCol w:w="1985"/>
        <w:gridCol w:w="1606"/>
        <w:gridCol w:w="1606"/>
        <w:gridCol w:w="1607"/>
      </w:tblGrid>
      <w:tr w:rsidR="00391EE8" w:rsidRPr="00001395" w:rsidTr="00391EE8">
        <w:trPr>
          <w:trHeight w:val="225"/>
        </w:trPr>
        <w:tc>
          <w:tcPr>
            <w:tcW w:w="648" w:type="dxa"/>
            <w:vMerge w:val="restart"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5" w:type="dxa"/>
            <w:vMerge w:val="restart"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Наименование и содержание мероприятий</w:t>
            </w:r>
          </w:p>
        </w:tc>
        <w:tc>
          <w:tcPr>
            <w:tcW w:w="2410" w:type="dxa"/>
            <w:vMerge w:val="restart"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Ответственный исполнитель мероприятий</w:t>
            </w:r>
          </w:p>
        </w:tc>
        <w:tc>
          <w:tcPr>
            <w:tcW w:w="2268" w:type="dxa"/>
            <w:vMerge w:val="restart"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7958FC" w:rsidRPr="00001395" w:rsidRDefault="007958FC" w:rsidP="00FD0E8D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Объемы финансирования (руб.)</w:t>
            </w:r>
          </w:p>
        </w:tc>
        <w:tc>
          <w:tcPr>
            <w:tcW w:w="4819" w:type="dxa"/>
            <w:gridSpan w:val="3"/>
          </w:tcPr>
          <w:p w:rsidR="007958FC" w:rsidRPr="00001395" w:rsidRDefault="007958FC" w:rsidP="00FD0E8D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958FC" w:rsidRPr="00001395" w:rsidTr="00FD0E8D">
        <w:trPr>
          <w:trHeight w:val="480"/>
        </w:trPr>
        <w:tc>
          <w:tcPr>
            <w:tcW w:w="648" w:type="dxa"/>
            <w:vMerge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958FC" w:rsidRPr="00001395" w:rsidRDefault="007958FC" w:rsidP="00FD0E8D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7958FC" w:rsidRPr="00001395" w:rsidRDefault="007958FC" w:rsidP="00FD0E8D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средства субсидии из бюджета города Москвы</w:t>
            </w:r>
          </w:p>
        </w:tc>
        <w:tc>
          <w:tcPr>
            <w:tcW w:w="1606" w:type="dxa"/>
          </w:tcPr>
          <w:p w:rsidR="007958FC" w:rsidRPr="00001395" w:rsidRDefault="007958FC" w:rsidP="00FD0E8D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средства субсидии из бюджета города Москвы (патенты)</w:t>
            </w:r>
          </w:p>
        </w:tc>
        <w:tc>
          <w:tcPr>
            <w:tcW w:w="1607" w:type="dxa"/>
          </w:tcPr>
          <w:p w:rsidR="007958FC" w:rsidRPr="00001395" w:rsidRDefault="007958FC" w:rsidP="00FD0E8D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средства из бюджета поселения Вороновское</w:t>
            </w:r>
          </w:p>
        </w:tc>
      </w:tr>
      <w:tr w:rsidR="007958FC" w:rsidRPr="00001395" w:rsidTr="00FD0E8D">
        <w:trPr>
          <w:trHeight w:val="216"/>
        </w:trPr>
        <w:tc>
          <w:tcPr>
            <w:tcW w:w="648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</w:tcPr>
          <w:p w:rsidR="007958FC" w:rsidRPr="00001395" w:rsidRDefault="007958FC" w:rsidP="00FD0E8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</w:tcPr>
          <w:p w:rsidR="007958FC" w:rsidRPr="00001395" w:rsidRDefault="007958FC" w:rsidP="00FD0E8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15F1F" w:rsidRPr="00001395" w:rsidTr="00315F1F">
        <w:trPr>
          <w:trHeight w:val="1172"/>
        </w:trPr>
        <w:tc>
          <w:tcPr>
            <w:tcW w:w="648" w:type="dxa"/>
          </w:tcPr>
          <w:p w:rsidR="00315F1F" w:rsidRPr="00DE6161" w:rsidRDefault="00315F1F" w:rsidP="00FD0E8D">
            <w:pPr>
              <w:suppressAutoHyphens w:val="0"/>
              <w:jc w:val="center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35" w:type="dxa"/>
          </w:tcPr>
          <w:p w:rsidR="00315F1F" w:rsidRPr="00001395" w:rsidRDefault="00DC4337" w:rsidP="00FD0E8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  <w:r w:rsidR="00315F1F" w:rsidRPr="00001395">
              <w:rPr>
                <w:sz w:val="24"/>
                <w:szCs w:val="24"/>
                <w:lang w:eastAsia="ru-RU"/>
              </w:rPr>
              <w:t xml:space="preserve"> объектов благоустройства на территории жилой застройки (дворы), в. </w:t>
            </w:r>
            <w:proofErr w:type="spellStart"/>
            <w:r w:rsidR="00315F1F" w:rsidRPr="00001395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="00315F1F" w:rsidRPr="00001395">
              <w:rPr>
                <w:sz w:val="24"/>
                <w:szCs w:val="24"/>
                <w:lang w:eastAsia="ru-RU"/>
              </w:rPr>
              <w:t xml:space="preserve">. населенные пункты </w:t>
            </w:r>
          </w:p>
          <w:p w:rsidR="00315F1F" w:rsidRPr="00001395" w:rsidRDefault="00315F1F" w:rsidP="00FD0E8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15F1F" w:rsidRPr="00001395" w:rsidRDefault="00315F1F" w:rsidP="00FD0E8D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vAlign w:val="center"/>
          </w:tcPr>
          <w:p w:rsidR="00315F1F" w:rsidRPr="00001395" w:rsidRDefault="00315F1F" w:rsidP="00315F1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315F1F" w:rsidRPr="00315F1F" w:rsidRDefault="00315F1F" w:rsidP="00FD0E8D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315F1F">
              <w:rPr>
                <w:b/>
                <w:sz w:val="24"/>
                <w:szCs w:val="24"/>
                <w:lang w:val="en-US" w:eastAsia="ru-RU"/>
              </w:rPr>
              <w:t>10 452 900,00</w:t>
            </w:r>
          </w:p>
        </w:tc>
        <w:tc>
          <w:tcPr>
            <w:tcW w:w="1606" w:type="dxa"/>
            <w:vAlign w:val="center"/>
          </w:tcPr>
          <w:p w:rsidR="00315F1F" w:rsidRPr="00315F1F" w:rsidRDefault="00315F1F" w:rsidP="00315F1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5F1F">
              <w:rPr>
                <w:b/>
                <w:bCs/>
                <w:sz w:val="24"/>
                <w:szCs w:val="24"/>
                <w:lang w:eastAsia="ru-RU"/>
              </w:rPr>
              <w:t>10 303 000,00</w:t>
            </w:r>
          </w:p>
        </w:tc>
        <w:tc>
          <w:tcPr>
            <w:tcW w:w="1606" w:type="dxa"/>
            <w:vAlign w:val="center"/>
          </w:tcPr>
          <w:p w:rsidR="00315F1F" w:rsidRPr="00315F1F" w:rsidRDefault="00315F1F" w:rsidP="00315F1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5F1F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315F1F" w:rsidRPr="00315F1F" w:rsidRDefault="00315F1F" w:rsidP="00315F1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5F1F">
              <w:rPr>
                <w:b/>
                <w:bCs/>
                <w:sz w:val="24"/>
                <w:szCs w:val="24"/>
                <w:lang w:eastAsia="ru-RU"/>
              </w:rPr>
              <w:t>149 900,00</w:t>
            </w:r>
          </w:p>
        </w:tc>
      </w:tr>
      <w:tr w:rsidR="00133822" w:rsidRPr="00001395" w:rsidTr="006F0E54">
        <w:trPr>
          <w:trHeight w:val="205"/>
        </w:trPr>
        <w:tc>
          <w:tcPr>
            <w:tcW w:w="4183" w:type="dxa"/>
            <w:gridSpan w:val="2"/>
          </w:tcPr>
          <w:p w:rsidR="00133822" w:rsidRPr="00001395" w:rsidRDefault="00133822" w:rsidP="00FD0E8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133822" w:rsidRPr="00001395" w:rsidRDefault="00133822" w:rsidP="00FD0E8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33822" w:rsidRPr="00001395" w:rsidRDefault="00133822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33822" w:rsidRPr="00133822" w:rsidRDefault="00133822" w:rsidP="006F0E5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06" w:type="dxa"/>
            <w:vAlign w:val="center"/>
          </w:tcPr>
          <w:p w:rsidR="00133822" w:rsidRPr="00133822" w:rsidRDefault="00133822" w:rsidP="006F0E54">
            <w:pPr>
              <w:suppressAutoHyphens w:val="0"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06" w:type="dxa"/>
            <w:vAlign w:val="center"/>
          </w:tcPr>
          <w:p w:rsidR="00133822" w:rsidRPr="00133822" w:rsidRDefault="00133822" w:rsidP="006F0E54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07" w:type="dxa"/>
            <w:vAlign w:val="center"/>
          </w:tcPr>
          <w:p w:rsidR="00133822" w:rsidRPr="00133822" w:rsidRDefault="00133822" w:rsidP="006F0E54">
            <w:pPr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861526" w:rsidRPr="004044F8" w:rsidRDefault="007958FC" w:rsidP="00861526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FF3724">
        <w:rPr>
          <w:color w:val="00B050"/>
          <w:sz w:val="24"/>
          <w:szCs w:val="24"/>
        </w:rPr>
        <w:br w:type="page"/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2</w:t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t>к муниципальной программе</w:t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t xml:space="preserve">«Обустройство мест массового отдыха населения </w:t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t xml:space="preserve">на территории поселения </w:t>
      </w:r>
      <w:proofErr w:type="spellStart"/>
      <w:r w:rsidRPr="00EE070C">
        <w:rPr>
          <w:bCs/>
          <w:sz w:val="24"/>
          <w:szCs w:val="24"/>
        </w:rPr>
        <w:t>Вороновское</w:t>
      </w:r>
      <w:proofErr w:type="spellEnd"/>
      <w:r w:rsidRPr="00EE070C">
        <w:rPr>
          <w:bCs/>
          <w:sz w:val="24"/>
          <w:szCs w:val="24"/>
        </w:rPr>
        <w:t xml:space="preserve"> в 2018 году»</w:t>
      </w:r>
    </w:p>
    <w:p w:rsidR="007958FC" w:rsidRPr="004044F8" w:rsidRDefault="007958FC" w:rsidP="007958FC">
      <w:pPr>
        <w:ind w:left="5940" w:firstLine="4692"/>
        <w:rPr>
          <w:color w:val="00B050"/>
          <w:sz w:val="24"/>
          <w:szCs w:val="24"/>
          <w:lang w:eastAsia="ru-RU"/>
        </w:rPr>
      </w:pPr>
    </w:p>
    <w:p w:rsidR="00732156" w:rsidRPr="00732156" w:rsidRDefault="007958FC" w:rsidP="00732156">
      <w:pPr>
        <w:suppressAutoHyphens w:val="0"/>
        <w:jc w:val="center"/>
        <w:rPr>
          <w:b/>
          <w:sz w:val="24"/>
          <w:szCs w:val="24"/>
        </w:rPr>
      </w:pPr>
      <w:r w:rsidRPr="00001395">
        <w:rPr>
          <w:b/>
          <w:sz w:val="24"/>
          <w:szCs w:val="24"/>
          <w:lang w:eastAsia="ru-RU"/>
        </w:rPr>
        <w:t xml:space="preserve">Целевые показатели эффективности реализации программы </w:t>
      </w:r>
      <w:r w:rsidR="00732156" w:rsidRPr="00732156">
        <w:rPr>
          <w:b/>
          <w:sz w:val="24"/>
          <w:szCs w:val="24"/>
        </w:rPr>
        <w:t>«Обустройство мест массового отдыха населения</w:t>
      </w:r>
    </w:p>
    <w:p w:rsidR="00732156" w:rsidRPr="00732156" w:rsidRDefault="00732156" w:rsidP="00732156">
      <w:pPr>
        <w:suppressAutoHyphens w:val="0"/>
        <w:jc w:val="center"/>
        <w:rPr>
          <w:b/>
          <w:sz w:val="24"/>
          <w:szCs w:val="24"/>
        </w:rPr>
      </w:pPr>
      <w:r w:rsidRPr="00732156">
        <w:rPr>
          <w:b/>
          <w:sz w:val="24"/>
          <w:szCs w:val="24"/>
        </w:rPr>
        <w:t xml:space="preserve">на территории поселения </w:t>
      </w:r>
      <w:proofErr w:type="spellStart"/>
      <w:r w:rsidRPr="00732156">
        <w:rPr>
          <w:b/>
          <w:sz w:val="24"/>
          <w:szCs w:val="24"/>
        </w:rPr>
        <w:t>Вороновское</w:t>
      </w:r>
      <w:proofErr w:type="spellEnd"/>
      <w:r w:rsidRPr="00732156">
        <w:rPr>
          <w:b/>
          <w:sz w:val="24"/>
          <w:szCs w:val="24"/>
        </w:rPr>
        <w:t xml:space="preserve"> в 2018 году»</w:t>
      </w:r>
    </w:p>
    <w:p w:rsidR="007958FC" w:rsidRPr="00001395" w:rsidRDefault="007958FC" w:rsidP="007958FC">
      <w:pPr>
        <w:suppressAutoHyphens w:val="0"/>
        <w:jc w:val="center"/>
        <w:rPr>
          <w:b/>
          <w:sz w:val="24"/>
          <w:szCs w:val="24"/>
        </w:rPr>
      </w:pPr>
      <w:r w:rsidRPr="00001395">
        <w:rPr>
          <w:b/>
          <w:sz w:val="24"/>
          <w:szCs w:val="24"/>
        </w:rPr>
        <w:t xml:space="preserve"> </w:t>
      </w:r>
    </w:p>
    <w:p w:rsidR="007958FC" w:rsidRPr="00001395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9"/>
        <w:gridCol w:w="6118"/>
        <w:gridCol w:w="4336"/>
        <w:gridCol w:w="2092"/>
        <w:gridCol w:w="2242"/>
      </w:tblGrid>
      <w:tr w:rsidR="000237B6" w:rsidRPr="00001395" w:rsidTr="000237B6">
        <w:trPr>
          <w:trHeight w:val="413"/>
          <w:tblCellSpacing w:w="5" w:type="nil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1395">
              <w:rPr>
                <w:rFonts w:eastAsia="Calibri"/>
                <w:sz w:val="24"/>
                <w:szCs w:val="24"/>
                <w:lang w:eastAsia="en-US"/>
              </w:rPr>
              <w:t>Ед.изм</w:t>
            </w:r>
            <w:proofErr w:type="spellEnd"/>
            <w:r w:rsidRPr="000013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FC" w:rsidRPr="00001395" w:rsidRDefault="007958FC" w:rsidP="00FD0E8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Плановые значения 2018 г.</w:t>
            </w:r>
          </w:p>
        </w:tc>
      </w:tr>
      <w:tr w:rsidR="007958FC" w:rsidRPr="00001395" w:rsidTr="00FD0E8D">
        <w:trPr>
          <w:trHeight w:val="61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958FC" w:rsidRPr="00001395" w:rsidTr="00FD0E8D">
        <w:trPr>
          <w:trHeight w:val="784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6F0E54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958FC" w:rsidRPr="000013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DC4337" w:rsidP="00CB01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  <w:r w:rsidR="007958FC" w:rsidRPr="00001395">
              <w:rPr>
                <w:sz w:val="24"/>
                <w:szCs w:val="24"/>
                <w:lang w:eastAsia="ru-RU"/>
              </w:rPr>
              <w:t xml:space="preserve"> объектов благоустройства на территории </w:t>
            </w:r>
            <w:r w:rsidR="00CB0189">
              <w:rPr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Посредством благоустройства обустроены объекты благоустройства на территориях населенных пунктов</w:t>
            </w:r>
          </w:p>
          <w:p w:rsidR="007958FC" w:rsidRPr="00CB0189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0189" w:rsidRPr="00CB0189" w:rsidRDefault="00CB0189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189">
              <w:rPr>
                <w:rFonts w:eastAsia="Calibri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CB0189">
              <w:rPr>
                <w:rFonts w:eastAsia="Calibri"/>
                <w:sz w:val="24"/>
                <w:szCs w:val="24"/>
                <w:lang w:eastAsia="en-US"/>
              </w:rPr>
              <w:t>обустроеных</w:t>
            </w:r>
            <w:proofErr w:type="spellEnd"/>
            <w:r w:rsidRPr="00CB0189">
              <w:rPr>
                <w:rFonts w:eastAsia="Calibri"/>
                <w:sz w:val="24"/>
                <w:szCs w:val="24"/>
                <w:lang w:eastAsia="en-US"/>
              </w:rPr>
              <w:t xml:space="preserve"> площадок</w:t>
            </w:r>
          </w:p>
          <w:p w:rsidR="00CB0189" w:rsidRPr="00CB0189" w:rsidRDefault="00CB0189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CB0189" w:rsidRDefault="007958FC" w:rsidP="00CB018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Площадь населенных пунктов, на которых обустроены объекты благоустройства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CB0189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CB0189" w:rsidRDefault="00CB0189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CB0189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CB0189" w:rsidRDefault="00CB0189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CB0189" w:rsidRDefault="00CB0189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9B3ABE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3ABE">
              <w:rPr>
                <w:rFonts w:eastAsia="Calibri"/>
                <w:sz w:val="24"/>
                <w:szCs w:val="24"/>
                <w:lang w:eastAsia="en-US"/>
              </w:rPr>
              <w:t>15396</w:t>
            </w:r>
          </w:p>
        </w:tc>
      </w:tr>
    </w:tbl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4044F8" w:rsidRDefault="007958FC" w:rsidP="007958FC">
      <w:pPr>
        <w:rPr>
          <w:color w:val="00B050"/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3</w:t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t>к муниципальной программе</w:t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t xml:space="preserve">«Обустройство мест массового отдыха населения </w:t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t xml:space="preserve">на территории поселения </w:t>
      </w:r>
      <w:proofErr w:type="spellStart"/>
      <w:r w:rsidRPr="00EE070C">
        <w:rPr>
          <w:bCs/>
          <w:sz w:val="24"/>
          <w:szCs w:val="24"/>
        </w:rPr>
        <w:t>Вороновское</w:t>
      </w:r>
      <w:proofErr w:type="spellEnd"/>
      <w:r w:rsidRPr="00EE070C">
        <w:rPr>
          <w:bCs/>
          <w:sz w:val="24"/>
          <w:szCs w:val="24"/>
        </w:rPr>
        <w:t xml:space="preserve"> в 2018 году»</w:t>
      </w:r>
    </w:p>
    <w:p w:rsidR="007958FC" w:rsidRPr="00666CE1" w:rsidRDefault="007958FC" w:rsidP="007958FC">
      <w:pPr>
        <w:suppressAutoHyphens w:val="0"/>
        <w:jc w:val="right"/>
        <w:rPr>
          <w:color w:val="00B050"/>
          <w:sz w:val="24"/>
          <w:szCs w:val="24"/>
          <w:highlight w:val="yellow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247A3">
        <w:rPr>
          <w:b/>
          <w:sz w:val="24"/>
          <w:szCs w:val="24"/>
          <w:lang w:eastAsia="ru-RU"/>
        </w:rPr>
        <w:t>Адресный перечень объектов благоустройства, подлежащих ремонту (устройству) на территории по</w:t>
      </w:r>
      <w:r w:rsidR="00001395" w:rsidRPr="00D247A3">
        <w:rPr>
          <w:b/>
          <w:sz w:val="24"/>
          <w:szCs w:val="24"/>
          <w:lang w:eastAsia="ru-RU"/>
        </w:rPr>
        <w:t>селения Вороновское в 2018 году</w:t>
      </w: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543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850"/>
        <w:gridCol w:w="1438"/>
        <w:gridCol w:w="802"/>
        <w:gridCol w:w="1248"/>
        <w:gridCol w:w="604"/>
        <w:gridCol w:w="617"/>
        <w:gridCol w:w="1193"/>
        <w:gridCol w:w="1193"/>
        <w:gridCol w:w="1277"/>
        <w:gridCol w:w="1558"/>
        <w:gridCol w:w="1552"/>
        <w:gridCol w:w="1703"/>
      </w:tblGrid>
      <w:tr w:rsidR="006902C8" w:rsidRPr="006902C8" w:rsidTr="00C81E8E">
        <w:trPr>
          <w:trHeight w:val="283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Наименование объекта благоустройства, расположенных на дворовой территории (МАФ, АБП, газон и т.д.)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Характеристики материа</w:t>
            </w:r>
            <w:r w:rsidR="00961AE1">
              <w:rPr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Вид выполняемых работ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Привязка выполнения работ (детская площадка, спортивная площадка, зона тихого отдыха, др.)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Субсидия из бюджета г. Москвы    (руб.)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02C8" w:rsidRPr="006902C8" w:rsidTr="00C81E8E">
        <w:trPr>
          <w:trHeight w:val="2840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902C8" w:rsidRPr="006902C8" w:rsidTr="00C81E8E">
        <w:trPr>
          <w:trHeight w:val="20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ЖСК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12575,67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5962,33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18 538,00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66 400,00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66 400,00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322 000,00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322 000,00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детской площадки, H=1,2м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821 193,00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821 193,00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49 392,00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49 392,00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9 696,00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9 696,00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16 650,00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16 650,00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480 000,00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Workout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81 914,16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38 725,84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120 640,00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92 800,00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92 800,00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44 800,00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165 518,40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165 518,40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12 348,00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12 348,00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2 424,00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2 424,00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8 475,32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4 011,83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12 487,15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33 600,00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C107C5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589 576,00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589 576,00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12 348,00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12 348,00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2 424,00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2 424,00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11 765,45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11 765,45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СНТ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"Космос-1", "Родничок"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88 400,00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88 400,00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140 800,00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140 800,00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166,75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233 450,00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233 450,00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детской площадки, H=1,2м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803 100,00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803 100,00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24 696,00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24 696,00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4 848,00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4 848,00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68 120,00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68 120,00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744 000,00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744 000,00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6 600,00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121 600,00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121 600,00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спортивной площадки, H=3м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устройство высотой 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270 600,00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270 600,00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МАФ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68 701,00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68 701,00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24 696,00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24 696,00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4 848,00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4 848,00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63 541,00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63 541,00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240 000,00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ДНП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6F0A34">
              <w:rPr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115,17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Многофункциональная 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lastRenderedPageBreak/>
              <w:t>101 664,68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48 056,32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149 721,00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744 000,00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744 000,00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6 600,00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170 400,00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170 400,00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спортивной площадки, H=3м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270 600,00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270 600,00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МАФ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68 701,00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68 701,00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24 696,00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24 696,00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4 848,00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4 848,00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51 300,00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17 888,12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8 449,88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26 338,00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72 800,00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72 800,00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552 000,00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552 000,00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детской площадки, H=1,2м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821 193,00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821 193,00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49 392,00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49 392,00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9 696,00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9 696,00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32 533,57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32 533,57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Workout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13 846,95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6 537,05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20 384,00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33 600,00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76 800,00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76 800,00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165 518,40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165 518,40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12 348,00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12 348,00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2 424,00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2 424,00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2 382,28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1 127,72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3 510,00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18 400,00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18 400,00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57 600,00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57 600,00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C107C5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577 396,00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577 396,00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12 348,00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12 348,00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2 424,00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2 424,00</w:t>
            </w:r>
          </w:p>
        </w:tc>
      </w:tr>
      <w:tr w:rsidR="006902C8" w:rsidRPr="006902C8" w:rsidTr="00C81E8E">
        <w:trPr>
          <w:trHeight w:val="2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17 429,03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17 429,03</w:t>
            </w:r>
          </w:p>
        </w:tc>
      </w:tr>
      <w:tr w:rsidR="006902C8" w:rsidRPr="006902C8" w:rsidTr="006902C8">
        <w:trPr>
          <w:trHeight w:val="20"/>
        </w:trPr>
        <w:tc>
          <w:tcPr>
            <w:tcW w:w="351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поселению </w:t>
            </w:r>
            <w:proofErr w:type="spellStart"/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902C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3030</w:t>
            </w:r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>149 900,00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2C8" w:rsidRPr="006902C8" w:rsidRDefault="006902C8" w:rsidP="006F0E54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>10 452 900,00</w:t>
            </w:r>
          </w:p>
        </w:tc>
      </w:tr>
    </w:tbl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064CD9">
      <w:pPr>
        <w:suppressAutoHyphens w:val="0"/>
        <w:rPr>
          <w:b/>
          <w:sz w:val="24"/>
          <w:szCs w:val="24"/>
          <w:lang w:eastAsia="ru-RU"/>
        </w:rPr>
      </w:pPr>
    </w:p>
    <w:sectPr w:rsidR="007958FC" w:rsidRPr="00E76043" w:rsidSect="003913C5">
      <w:pgSz w:w="16838" w:h="11906" w:orient="landscape"/>
      <w:pgMar w:top="284" w:right="1418" w:bottom="851" w:left="7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90" w:rsidRDefault="003E2D90">
      <w:r>
        <w:separator/>
      </w:r>
    </w:p>
  </w:endnote>
  <w:endnote w:type="continuationSeparator" w:id="0">
    <w:p w:rsidR="003E2D90" w:rsidRDefault="003E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E1" w:rsidRDefault="00961AE1">
    <w:pPr>
      <w:pStyle w:val="a9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662EB" wp14:editId="73DD89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250"/>
              <wp:effectExtent l="4445" t="635" r="635" b="254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E1" w:rsidRDefault="00961AE1">
                          <w:pPr>
                            <w:pStyle w:val="a9"/>
                          </w:pPr>
                        </w:p>
                        <w:p w:rsidR="00961AE1" w:rsidRDefault="00961AE1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662E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.1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" stroked="f">
              <v:fill opacity="0"/>
              <v:textbox inset="0,0,0,0">
                <w:txbxContent>
                  <w:p w:rsidR="00961AE1" w:rsidRDefault="00961AE1">
                    <w:pPr>
                      <w:pStyle w:val="a9"/>
                    </w:pPr>
                  </w:p>
                  <w:p w:rsidR="00961AE1" w:rsidRDefault="00961AE1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FC01F9" wp14:editId="22E45D0A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241935" cy="173990"/>
              <wp:effectExtent l="5080" t="635" r="63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E1" w:rsidRDefault="00961AE1">
                          <w:pPr>
                            <w:pStyle w:val="a9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C01F9" id="Поле 1" o:spid="_x0000_s1027" type="#_x0000_t202" style="position:absolute;margin-left:70.9pt;margin-top:.05pt;width:19.0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" stroked="f">
              <v:fill opacity="0"/>
              <v:textbox inset="0,0,0,0">
                <w:txbxContent>
                  <w:p w:rsidR="00961AE1" w:rsidRDefault="00961AE1">
                    <w:pPr>
                      <w:pStyle w:val="a9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90" w:rsidRDefault="003E2D90">
      <w:r>
        <w:separator/>
      </w:r>
    </w:p>
  </w:footnote>
  <w:footnote w:type="continuationSeparator" w:id="0">
    <w:p w:rsidR="003E2D90" w:rsidRDefault="003E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E1" w:rsidRDefault="00961AE1">
    <w:pPr>
      <w:pStyle w:val="ab"/>
    </w:pPr>
  </w:p>
  <w:p w:rsidR="00961AE1" w:rsidRDefault="00961A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FB532BE"/>
    <w:multiLevelType w:val="hybridMultilevel"/>
    <w:tmpl w:val="9C30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7FC"/>
    <w:multiLevelType w:val="hybridMultilevel"/>
    <w:tmpl w:val="0B949B76"/>
    <w:lvl w:ilvl="0" w:tplc="BF20C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490A02"/>
    <w:multiLevelType w:val="hybridMultilevel"/>
    <w:tmpl w:val="5B625630"/>
    <w:lvl w:ilvl="0" w:tplc="ACCEC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2533"/>
    <w:multiLevelType w:val="multilevel"/>
    <w:tmpl w:val="9CC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9"/>
    <w:rsid w:val="00001395"/>
    <w:rsid w:val="000237B6"/>
    <w:rsid w:val="00064CD9"/>
    <w:rsid w:val="00094ACC"/>
    <w:rsid w:val="000E3668"/>
    <w:rsid w:val="000F6A77"/>
    <w:rsid w:val="000F75CB"/>
    <w:rsid w:val="00101D16"/>
    <w:rsid w:val="00133822"/>
    <w:rsid w:val="0015668B"/>
    <w:rsid w:val="002129D3"/>
    <w:rsid w:val="00236FC8"/>
    <w:rsid w:val="0025677B"/>
    <w:rsid w:val="00294EB5"/>
    <w:rsid w:val="002D548D"/>
    <w:rsid w:val="00315F1F"/>
    <w:rsid w:val="00346E1E"/>
    <w:rsid w:val="00366B0F"/>
    <w:rsid w:val="0037037D"/>
    <w:rsid w:val="00371869"/>
    <w:rsid w:val="003913C5"/>
    <w:rsid w:val="00391EE8"/>
    <w:rsid w:val="003A49A5"/>
    <w:rsid w:val="003B0F2F"/>
    <w:rsid w:val="003D73AA"/>
    <w:rsid w:val="003E2D90"/>
    <w:rsid w:val="004036CF"/>
    <w:rsid w:val="004044F8"/>
    <w:rsid w:val="00466079"/>
    <w:rsid w:val="004A4A02"/>
    <w:rsid w:val="004D6F17"/>
    <w:rsid w:val="004D7907"/>
    <w:rsid w:val="00553CA4"/>
    <w:rsid w:val="0057323D"/>
    <w:rsid w:val="00577B0E"/>
    <w:rsid w:val="00583E1F"/>
    <w:rsid w:val="005C2825"/>
    <w:rsid w:val="005C7BE6"/>
    <w:rsid w:val="00602CEF"/>
    <w:rsid w:val="006238C7"/>
    <w:rsid w:val="0066582A"/>
    <w:rsid w:val="00666CE1"/>
    <w:rsid w:val="006902C8"/>
    <w:rsid w:val="006C77D7"/>
    <w:rsid w:val="006F0A34"/>
    <w:rsid w:val="006F0E54"/>
    <w:rsid w:val="00722AF2"/>
    <w:rsid w:val="00732156"/>
    <w:rsid w:val="00750EB3"/>
    <w:rsid w:val="00773BC5"/>
    <w:rsid w:val="00786BCB"/>
    <w:rsid w:val="007958FC"/>
    <w:rsid w:val="007B5CDA"/>
    <w:rsid w:val="007F12BF"/>
    <w:rsid w:val="00853E24"/>
    <w:rsid w:val="00861526"/>
    <w:rsid w:val="00862027"/>
    <w:rsid w:val="008B3F36"/>
    <w:rsid w:val="008D35F0"/>
    <w:rsid w:val="008F4C0B"/>
    <w:rsid w:val="00921EF5"/>
    <w:rsid w:val="00961AE1"/>
    <w:rsid w:val="009A0BE0"/>
    <w:rsid w:val="009B3ABE"/>
    <w:rsid w:val="009D4248"/>
    <w:rsid w:val="00A0117E"/>
    <w:rsid w:val="00A64123"/>
    <w:rsid w:val="00A64A4D"/>
    <w:rsid w:val="00AA677B"/>
    <w:rsid w:val="00AE3737"/>
    <w:rsid w:val="00B04854"/>
    <w:rsid w:val="00B07F8F"/>
    <w:rsid w:val="00B12B39"/>
    <w:rsid w:val="00B229F9"/>
    <w:rsid w:val="00C06B33"/>
    <w:rsid w:val="00C107C5"/>
    <w:rsid w:val="00C57EAD"/>
    <w:rsid w:val="00C76C65"/>
    <w:rsid w:val="00C81E8E"/>
    <w:rsid w:val="00CB0189"/>
    <w:rsid w:val="00D16DB7"/>
    <w:rsid w:val="00D247A3"/>
    <w:rsid w:val="00DC4337"/>
    <w:rsid w:val="00DD7C12"/>
    <w:rsid w:val="00DE6161"/>
    <w:rsid w:val="00E76043"/>
    <w:rsid w:val="00ED44BC"/>
    <w:rsid w:val="00EE070C"/>
    <w:rsid w:val="00FB5AC0"/>
    <w:rsid w:val="00FD0E8D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73987-49CF-47C6-B2EA-1FCA3B0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58FC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58FC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7958FC"/>
    <w:pPr>
      <w:keepNext/>
      <w:tabs>
        <w:tab w:val="num" w:pos="720"/>
      </w:tabs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958FC"/>
    <w:pPr>
      <w:keepNext/>
      <w:tabs>
        <w:tab w:val="num" w:pos="864"/>
      </w:tabs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958FC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7958FC"/>
    <w:pPr>
      <w:keepNext/>
      <w:tabs>
        <w:tab w:val="num" w:pos="1152"/>
      </w:tabs>
      <w:ind w:left="1152" w:hanging="432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958FC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958FC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7958FC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FC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58FC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958FC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958FC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7958FC"/>
    <w:rPr>
      <w:rFonts w:ascii="Symbol" w:hAnsi="Symbol" w:cs="Symbol"/>
    </w:rPr>
  </w:style>
  <w:style w:type="character" w:customStyle="1" w:styleId="WW8Num3z0">
    <w:name w:val="WW8Num3z0"/>
    <w:rsid w:val="007958FC"/>
    <w:rPr>
      <w:rFonts w:ascii="Symbol" w:hAnsi="Symbol" w:cs="Symbol"/>
    </w:rPr>
  </w:style>
  <w:style w:type="character" w:customStyle="1" w:styleId="WW8Num5z0">
    <w:name w:val="WW8Num5z0"/>
    <w:rsid w:val="007958FC"/>
    <w:rPr>
      <w:rFonts w:ascii="Symbol" w:hAnsi="Symbol" w:cs="Symbol"/>
      <w:sz w:val="24"/>
      <w:szCs w:val="24"/>
    </w:rPr>
  </w:style>
  <w:style w:type="character" w:customStyle="1" w:styleId="WW8Num6z0">
    <w:name w:val="WW8Num6z0"/>
    <w:rsid w:val="007958FC"/>
    <w:rPr>
      <w:rFonts w:ascii="Symbol" w:hAnsi="Symbol" w:cs="Symbol"/>
    </w:rPr>
  </w:style>
  <w:style w:type="character" w:customStyle="1" w:styleId="WW8Num7z0">
    <w:name w:val="WW8Num7z0"/>
    <w:rsid w:val="007958FC"/>
    <w:rPr>
      <w:rFonts w:ascii="Symbol" w:hAnsi="Symbol" w:cs="Symbol"/>
    </w:rPr>
  </w:style>
  <w:style w:type="character" w:customStyle="1" w:styleId="WW8Num8z0">
    <w:name w:val="WW8Num8z0"/>
    <w:rsid w:val="007958FC"/>
    <w:rPr>
      <w:rFonts w:ascii="Symbol" w:hAnsi="Symbol" w:cs="Symbol"/>
    </w:rPr>
  </w:style>
  <w:style w:type="character" w:customStyle="1" w:styleId="WW8Num9z0">
    <w:name w:val="WW8Num9z0"/>
    <w:rsid w:val="007958FC"/>
    <w:rPr>
      <w:rFonts w:ascii="Symbol" w:hAnsi="Symbol" w:cs="Symbol"/>
    </w:rPr>
  </w:style>
  <w:style w:type="character" w:customStyle="1" w:styleId="Absatz-Standardschriftart">
    <w:name w:val="Absatz-Standardschriftart"/>
    <w:rsid w:val="007958FC"/>
  </w:style>
  <w:style w:type="character" w:customStyle="1" w:styleId="WW8Num2z1">
    <w:name w:val="WW8Num2z1"/>
    <w:rsid w:val="007958FC"/>
    <w:rPr>
      <w:rFonts w:ascii="Courier New" w:hAnsi="Courier New" w:cs="Courier New"/>
    </w:rPr>
  </w:style>
  <w:style w:type="character" w:customStyle="1" w:styleId="WW8Num2z2">
    <w:name w:val="WW8Num2z2"/>
    <w:rsid w:val="007958FC"/>
    <w:rPr>
      <w:rFonts w:ascii="Wingdings" w:hAnsi="Wingdings" w:cs="Wingdings"/>
    </w:rPr>
  </w:style>
  <w:style w:type="character" w:customStyle="1" w:styleId="WW8Num4z0">
    <w:name w:val="WW8Num4z0"/>
    <w:rsid w:val="007958FC"/>
    <w:rPr>
      <w:rFonts w:ascii="Symbol" w:hAnsi="Symbol" w:cs="Symbol"/>
    </w:rPr>
  </w:style>
  <w:style w:type="character" w:customStyle="1" w:styleId="WW8Num4z1">
    <w:name w:val="WW8Num4z1"/>
    <w:rsid w:val="007958FC"/>
    <w:rPr>
      <w:rFonts w:ascii="Courier New" w:hAnsi="Courier New" w:cs="Courier New"/>
    </w:rPr>
  </w:style>
  <w:style w:type="character" w:customStyle="1" w:styleId="WW8Num4z2">
    <w:name w:val="WW8Num4z2"/>
    <w:rsid w:val="007958FC"/>
    <w:rPr>
      <w:rFonts w:ascii="Wingdings" w:hAnsi="Wingdings" w:cs="Wingdings"/>
    </w:rPr>
  </w:style>
  <w:style w:type="character" w:customStyle="1" w:styleId="WW8Num7z1">
    <w:name w:val="WW8Num7z1"/>
    <w:rsid w:val="007958FC"/>
    <w:rPr>
      <w:rFonts w:ascii="Courier New" w:hAnsi="Courier New" w:cs="Courier New"/>
    </w:rPr>
  </w:style>
  <w:style w:type="character" w:customStyle="1" w:styleId="WW8Num7z2">
    <w:name w:val="WW8Num7z2"/>
    <w:rsid w:val="007958FC"/>
    <w:rPr>
      <w:rFonts w:ascii="Wingdings" w:hAnsi="Wingdings" w:cs="Wingdings"/>
    </w:rPr>
  </w:style>
  <w:style w:type="character" w:customStyle="1" w:styleId="WW8Num8z1">
    <w:name w:val="WW8Num8z1"/>
    <w:rsid w:val="007958FC"/>
    <w:rPr>
      <w:rFonts w:ascii="Courier New" w:hAnsi="Courier New" w:cs="Courier New"/>
    </w:rPr>
  </w:style>
  <w:style w:type="character" w:customStyle="1" w:styleId="WW8Num8z2">
    <w:name w:val="WW8Num8z2"/>
    <w:rsid w:val="007958FC"/>
    <w:rPr>
      <w:rFonts w:ascii="Wingdings" w:hAnsi="Wingdings" w:cs="Wingdings"/>
    </w:rPr>
  </w:style>
  <w:style w:type="character" w:customStyle="1" w:styleId="WW8Num11z0">
    <w:name w:val="WW8Num11z0"/>
    <w:rsid w:val="007958FC"/>
    <w:rPr>
      <w:rFonts w:ascii="Symbol" w:hAnsi="Symbol" w:cs="Symbol"/>
    </w:rPr>
  </w:style>
  <w:style w:type="character" w:customStyle="1" w:styleId="WW8Num11z1">
    <w:name w:val="WW8Num11z1"/>
    <w:rsid w:val="007958FC"/>
    <w:rPr>
      <w:rFonts w:ascii="Courier New" w:hAnsi="Courier New" w:cs="Courier New"/>
    </w:rPr>
  </w:style>
  <w:style w:type="character" w:customStyle="1" w:styleId="WW8Num11z2">
    <w:name w:val="WW8Num11z2"/>
    <w:rsid w:val="007958FC"/>
    <w:rPr>
      <w:rFonts w:ascii="Wingdings" w:hAnsi="Wingdings" w:cs="Wingdings"/>
    </w:rPr>
  </w:style>
  <w:style w:type="character" w:customStyle="1" w:styleId="WW8Num12z0">
    <w:name w:val="WW8Num12z0"/>
    <w:rsid w:val="007958FC"/>
    <w:rPr>
      <w:rFonts w:ascii="Symbol" w:hAnsi="Symbol" w:cs="Symbol"/>
    </w:rPr>
  </w:style>
  <w:style w:type="character" w:customStyle="1" w:styleId="WW8Num12z1">
    <w:name w:val="WW8Num12z1"/>
    <w:rsid w:val="007958FC"/>
    <w:rPr>
      <w:rFonts w:ascii="Courier New" w:hAnsi="Courier New" w:cs="Courier New"/>
    </w:rPr>
  </w:style>
  <w:style w:type="character" w:customStyle="1" w:styleId="WW8Num12z2">
    <w:name w:val="WW8Num12z2"/>
    <w:rsid w:val="007958FC"/>
    <w:rPr>
      <w:rFonts w:ascii="Wingdings" w:hAnsi="Wingdings" w:cs="Wingdings"/>
    </w:rPr>
  </w:style>
  <w:style w:type="character" w:customStyle="1" w:styleId="WW8Num13z0">
    <w:name w:val="WW8Num13z0"/>
    <w:rsid w:val="007958FC"/>
    <w:rPr>
      <w:rFonts w:ascii="Symbol" w:hAnsi="Symbol" w:cs="Symbol"/>
    </w:rPr>
  </w:style>
  <w:style w:type="character" w:customStyle="1" w:styleId="WW8Num13z1">
    <w:name w:val="WW8Num13z1"/>
    <w:rsid w:val="007958FC"/>
    <w:rPr>
      <w:rFonts w:ascii="Courier New" w:hAnsi="Courier New" w:cs="Courier New"/>
    </w:rPr>
  </w:style>
  <w:style w:type="character" w:customStyle="1" w:styleId="WW8Num13z2">
    <w:name w:val="WW8Num13z2"/>
    <w:rsid w:val="007958FC"/>
    <w:rPr>
      <w:rFonts w:ascii="Wingdings" w:hAnsi="Wingdings" w:cs="Wingdings"/>
    </w:rPr>
  </w:style>
  <w:style w:type="character" w:customStyle="1" w:styleId="WW8Num15z0">
    <w:name w:val="WW8Num15z0"/>
    <w:rsid w:val="007958FC"/>
    <w:rPr>
      <w:rFonts w:ascii="Symbol" w:hAnsi="Symbol" w:cs="Symbol"/>
    </w:rPr>
  </w:style>
  <w:style w:type="character" w:customStyle="1" w:styleId="WW8Num15z1">
    <w:name w:val="WW8Num15z1"/>
    <w:rsid w:val="007958FC"/>
    <w:rPr>
      <w:rFonts w:ascii="Courier New" w:hAnsi="Courier New" w:cs="Courier New"/>
    </w:rPr>
  </w:style>
  <w:style w:type="character" w:customStyle="1" w:styleId="WW8Num15z2">
    <w:name w:val="WW8Num15z2"/>
    <w:rsid w:val="007958FC"/>
    <w:rPr>
      <w:rFonts w:ascii="Wingdings" w:hAnsi="Wingdings" w:cs="Wingdings"/>
    </w:rPr>
  </w:style>
  <w:style w:type="character" w:customStyle="1" w:styleId="11">
    <w:name w:val="Основной шрифт абзаца1"/>
    <w:rsid w:val="007958FC"/>
  </w:style>
  <w:style w:type="character" w:styleId="a3">
    <w:name w:val="page number"/>
    <w:basedOn w:val="11"/>
    <w:rsid w:val="007958FC"/>
  </w:style>
  <w:style w:type="character" w:customStyle="1" w:styleId="12">
    <w:name w:val="Знак Знак1"/>
    <w:rsid w:val="007958FC"/>
    <w:rPr>
      <w:lang w:val="ru-RU" w:eastAsia="ar-SA" w:bidi="ar-SA"/>
    </w:rPr>
  </w:style>
  <w:style w:type="character" w:styleId="a4">
    <w:name w:val="line number"/>
    <w:basedOn w:val="11"/>
    <w:rsid w:val="007958FC"/>
  </w:style>
  <w:style w:type="paragraph" w:customStyle="1" w:styleId="a5">
    <w:name w:val="Заголовок"/>
    <w:basedOn w:val="a"/>
    <w:next w:val="a6"/>
    <w:rsid w:val="007958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795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7958FC"/>
  </w:style>
  <w:style w:type="paragraph" w:customStyle="1" w:styleId="13">
    <w:name w:val="Название1"/>
    <w:basedOn w:val="a"/>
    <w:rsid w:val="007958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7958FC"/>
    <w:pPr>
      <w:suppressLineNumbers/>
    </w:pPr>
  </w:style>
  <w:style w:type="paragraph" w:customStyle="1" w:styleId="ConsNormal">
    <w:name w:val="ConsNormal"/>
    <w:rsid w:val="007958FC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7958FC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95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7958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7958FC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7958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7958FC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7958FC"/>
    <w:pPr>
      <w:suppressLineNumbers/>
    </w:pPr>
  </w:style>
  <w:style w:type="paragraph" w:customStyle="1" w:styleId="ae">
    <w:name w:val="Заголовок таблицы"/>
    <w:basedOn w:val="ad"/>
    <w:rsid w:val="007958F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958FC"/>
  </w:style>
  <w:style w:type="paragraph" w:styleId="af0">
    <w:name w:val="Balloon Text"/>
    <w:basedOn w:val="a"/>
    <w:link w:val="af1"/>
    <w:uiPriority w:val="99"/>
    <w:semiHidden/>
    <w:unhideWhenUsed/>
    <w:rsid w:val="007958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8FC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7958FC"/>
  </w:style>
  <w:style w:type="paragraph" w:styleId="af2">
    <w:name w:val="List Paragraph"/>
    <w:basedOn w:val="a"/>
    <w:uiPriority w:val="34"/>
    <w:qFormat/>
    <w:rsid w:val="007958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8">
    <w:name w:val="Ниж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7958FC"/>
    <w:pPr>
      <w:spacing w:before="280" w:after="280"/>
    </w:pPr>
    <w:rPr>
      <w:sz w:val="24"/>
      <w:szCs w:val="24"/>
    </w:rPr>
  </w:style>
  <w:style w:type="character" w:customStyle="1" w:styleId="19">
    <w:name w:val="Верх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795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7958FC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semiHidden/>
    <w:unhideWhenUsed/>
    <w:rsid w:val="007958F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958FC"/>
    <w:rPr>
      <w:color w:val="800080"/>
      <w:u w:val="single"/>
    </w:rPr>
  </w:style>
  <w:style w:type="paragraph" w:customStyle="1" w:styleId="xl71">
    <w:name w:val="xl71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958FC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7958F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7958F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7958F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5">
    <w:name w:val="xl16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7958FC"/>
    <w:pPr>
      <w:pBdr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8">
    <w:name w:val="xl16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0">
    <w:name w:val="xl170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2">
    <w:name w:val="xl17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3">
    <w:name w:val="xl17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5">
    <w:name w:val="xl175"/>
    <w:basedOn w:val="a"/>
    <w:rsid w:val="007958F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6">
    <w:name w:val="xl176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7958F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0">
    <w:name w:val="xl180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2">
    <w:name w:val="xl182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795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7958F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6">
    <w:name w:val="xl19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7">
    <w:name w:val="xl197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9">
    <w:name w:val="xl19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0">
    <w:name w:val="xl2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1">
    <w:name w:val="xl201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7958FC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7958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7958F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1">
    <w:name w:val="xl21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7958F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14">
    <w:name w:val="xl21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7">
    <w:name w:val="xl21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7958F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0">
    <w:name w:val="xl220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2">
    <w:name w:val="xl222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5">
    <w:name w:val="xl225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6">
    <w:name w:val="xl226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28">
    <w:name w:val="xl228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30">
    <w:name w:val="xl230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7958F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3">
    <w:name w:val="xl6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34</cp:revision>
  <cp:lastPrinted>2018-09-05T11:31:00Z</cp:lastPrinted>
  <dcterms:created xsi:type="dcterms:W3CDTF">2018-08-27T10:43:00Z</dcterms:created>
  <dcterms:modified xsi:type="dcterms:W3CDTF">2018-09-26T11:32:00Z</dcterms:modified>
</cp:coreProperties>
</file>