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A" w:rsidRPr="002570D7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  <w:lang w:eastAsia="ru-RU"/>
        </w:rPr>
        <w:drawing>
          <wp:inline distT="0" distB="0" distL="0" distR="0">
            <wp:extent cx="542925" cy="685800"/>
            <wp:effectExtent l="0" t="0" r="9525" b="0"/>
            <wp:docPr id="4" name="Рисунок 4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BA" w:rsidRPr="002570D7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2570D7">
        <w:rPr>
          <w:b/>
          <w:bCs/>
          <w:sz w:val="38"/>
          <w:szCs w:val="38"/>
        </w:rPr>
        <w:t>АДМИНИСТРАЦИЯ</w:t>
      </w:r>
    </w:p>
    <w:p w:rsidR="00D422BA" w:rsidRPr="002570D7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2570D7">
        <w:rPr>
          <w:b/>
          <w:bCs/>
          <w:sz w:val="38"/>
          <w:szCs w:val="38"/>
        </w:rPr>
        <w:t>ПОСЕЛЕНИЯ ВОРОНОВСКОЕ В ГОРОДЕ МОСКВЕ</w:t>
      </w:r>
    </w:p>
    <w:p w:rsidR="00D422BA" w:rsidRPr="002570D7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D422BA" w:rsidRPr="002570D7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D422BA" w:rsidRDefault="00D422BA" w:rsidP="00D422B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D422BA" w:rsidRDefault="00D422BA" w:rsidP="00D422B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422BA" w:rsidRDefault="00D422BA" w:rsidP="00D422B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 года № 8</w:t>
      </w:r>
    </w:p>
    <w:p w:rsidR="00DD7C12" w:rsidRDefault="00DD7C12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3D0AC6" w:rsidRDefault="003D0AC6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8D35F0" w:rsidRDefault="008D35F0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D35F0" w:rsidRDefault="008D35F0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поселения Вороновское от 28.11.2017 года № 146 «</w:t>
      </w:r>
      <w:r w:rsidR="007958FC" w:rsidRPr="00C775E0">
        <w:rPr>
          <w:b/>
          <w:bCs/>
          <w:sz w:val="24"/>
          <w:szCs w:val="24"/>
          <w:lang w:eastAsia="ru-RU"/>
        </w:rPr>
        <w:t xml:space="preserve">Об утверждении </w:t>
      </w:r>
    </w:p>
    <w:p w:rsidR="007958FC" w:rsidRPr="00C775E0" w:rsidRDefault="007958FC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C775E0">
        <w:rPr>
          <w:b/>
          <w:bCs/>
          <w:sz w:val="24"/>
          <w:szCs w:val="24"/>
          <w:lang w:eastAsia="ru-RU"/>
        </w:rPr>
        <w:t xml:space="preserve">муниципальной программы «Благоустройство территории </w:t>
      </w:r>
    </w:p>
    <w:p w:rsidR="007958FC" w:rsidRPr="00C775E0" w:rsidRDefault="007958FC" w:rsidP="007958FC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 w:rsidRPr="00C775E0">
        <w:rPr>
          <w:b/>
          <w:bCs/>
          <w:sz w:val="24"/>
          <w:szCs w:val="24"/>
          <w:lang w:eastAsia="ru-RU"/>
        </w:rPr>
        <w:t>поселения Вороновское в 201</w:t>
      </w:r>
      <w:r>
        <w:rPr>
          <w:b/>
          <w:bCs/>
          <w:sz w:val="24"/>
          <w:szCs w:val="24"/>
          <w:lang w:eastAsia="ru-RU"/>
        </w:rPr>
        <w:t>8</w:t>
      </w:r>
      <w:r w:rsidRPr="00C775E0">
        <w:rPr>
          <w:b/>
          <w:bCs/>
          <w:sz w:val="24"/>
          <w:szCs w:val="24"/>
          <w:lang w:eastAsia="ru-RU"/>
        </w:rPr>
        <w:t xml:space="preserve"> году»</w:t>
      </w:r>
    </w:p>
    <w:p w:rsidR="007958FC" w:rsidRPr="00C775E0" w:rsidRDefault="007958FC" w:rsidP="007958FC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7958FC" w:rsidRPr="00C775E0" w:rsidRDefault="00B07F8F" w:rsidP="00DD7C12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7958FC" w:rsidRPr="00C775E0">
        <w:rPr>
          <w:sz w:val="24"/>
          <w:szCs w:val="24"/>
          <w:lang w:eastAsia="ru-RU"/>
        </w:rP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</w:t>
      </w:r>
      <w:r w:rsidR="007958FC">
        <w:rPr>
          <w:sz w:val="24"/>
          <w:szCs w:val="24"/>
          <w:lang w:eastAsia="ru-RU"/>
        </w:rPr>
        <w:t xml:space="preserve"> Уставом поселения Вороновское,</w:t>
      </w:r>
      <w:r w:rsidR="007958FC" w:rsidRPr="00C775E0">
        <w:rPr>
          <w:sz w:val="24"/>
          <w:szCs w:val="24"/>
          <w:lang w:eastAsia="ru-RU"/>
        </w:rPr>
        <w:t xml:space="preserve"> </w:t>
      </w:r>
      <w:r w:rsidR="007958FC">
        <w:rPr>
          <w:sz w:val="24"/>
          <w:szCs w:val="24"/>
          <w:lang w:eastAsia="ru-RU"/>
        </w:rPr>
        <w:t>в целях повышения</w:t>
      </w:r>
      <w:r w:rsidR="007958FC" w:rsidRPr="00C775E0">
        <w:rPr>
          <w:sz w:val="24"/>
          <w:szCs w:val="24"/>
          <w:lang w:eastAsia="ru-RU"/>
        </w:rPr>
        <w:t xml:space="preserve"> уровня вне</w:t>
      </w:r>
      <w:r w:rsidR="007958FC">
        <w:rPr>
          <w:sz w:val="24"/>
          <w:szCs w:val="24"/>
          <w:lang w:eastAsia="ru-RU"/>
        </w:rPr>
        <w:t>шнего благоустройства и создания</w:t>
      </w:r>
      <w:r w:rsidR="007958FC" w:rsidRPr="00C775E0">
        <w:rPr>
          <w:sz w:val="24"/>
          <w:szCs w:val="24"/>
          <w:lang w:eastAsia="ru-RU"/>
        </w:rPr>
        <w:t xml:space="preserve"> комфортных условий для жизни населения </w:t>
      </w:r>
      <w:r w:rsidR="007958FC">
        <w:rPr>
          <w:sz w:val="24"/>
          <w:szCs w:val="24"/>
          <w:lang w:eastAsia="ru-RU"/>
        </w:rPr>
        <w:t xml:space="preserve">на территории </w:t>
      </w:r>
      <w:r w:rsidR="007958FC" w:rsidRPr="00C775E0">
        <w:rPr>
          <w:sz w:val="24"/>
          <w:szCs w:val="24"/>
          <w:lang w:eastAsia="ru-RU"/>
        </w:rPr>
        <w:t xml:space="preserve">поселения Вороновское, </w:t>
      </w:r>
      <w:r w:rsidR="007958FC">
        <w:rPr>
          <w:sz w:val="24"/>
          <w:szCs w:val="24"/>
          <w:lang w:eastAsia="ru-RU"/>
        </w:rPr>
        <w:t>улучшения</w:t>
      </w:r>
      <w:r w:rsidR="007958FC" w:rsidRPr="00C775E0">
        <w:rPr>
          <w:sz w:val="24"/>
          <w:szCs w:val="24"/>
          <w:lang w:eastAsia="ru-RU"/>
        </w:rPr>
        <w:t xml:space="preserve"> экологической обстановки</w:t>
      </w:r>
      <w:r>
        <w:rPr>
          <w:sz w:val="24"/>
          <w:szCs w:val="24"/>
          <w:lang w:eastAsia="ru-RU"/>
        </w:rPr>
        <w:t>, в связи с перераспределением бюджетных средств</w:t>
      </w:r>
      <w:r w:rsidR="007958FC">
        <w:rPr>
          <w:sz w:val="24"/>
          <w:szCs w:val="24"/>
          <w:lang w:eastAsia="ru-RU"/>
        </w:rPr>
        <w:t xml:space="preserve"> </w:t>
      </w:r>
      <w:r w:rsidR="007958FC" w:rsidRPr="00C775E0">
        <w:rPr>
          <w:sz w:val="24"/>
          <w:szCs w:val="24"/>
          <w:lang w:eastAsia="ru-RU"/>
        </w:rPr>
        <w:t>администрация поселения Вороновское постановляет:</w:t>
      </w:r>
    </w:p>
    <w:p w:rsidR="007958FC" w:rsidRPr="00C775E0" w:rsidRDefault="007958FC" w:rsidP="007958FC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7958FC" w:rsidRDefault="002D548D" w:rsidP="00DD7C12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 В</w:t>
      </w:r>
      <w:r w:rsidR="00B07F8F">
        <w:rPr>
          <w:sz w:val="24"/>
          <w:szCs w:val="24"/>
          <w:lang w:eastAsia="ru-RU"/>
        </w:rPr>
        <w:t xml:space="preserve"> постановление администрации поселения Вороновское от 28 ноября 2017 года № 146 «Об утверждении муниципальной программы </w:t>
      </w:r>
      <w:r w:rsidR="007958FC" w:rsidRPr="00C775E0">
        <w:rPr>
          <w:bCs/>
          <w:sz w:val="24"/>
          <w:szCs w:val="24"/>
          <w:lang w:eastAsia="ru-RU"/>
        </w:rPr>
        <w:t>«Благоустройство территории поселения Вороновское в 201</w:t>
      </w:r>
      <w:r w:rsidR="007958FC">
        <w:rPr>
          <w:bCs/>
          <w:sz w:val="24"/>
          <w:szCs w:val="24"/>
          <w:lang w:eastAsia="ru-RU"/>
        </w:rPr>
        <w:t>8</w:t>
      </w:r>
      <w:r w:rsidR="007958FC" w:rsidRPr="00C775E0">
        <w:rPr>
          <w:bCs/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» следующие изменения:</w:t>
      </w:r>
    </w:p>
    <w:p w:rsidR="002D548D" w:rsidRDefault="002D548D" w:rsidP="00DD7C12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1.1. </w:t>
      </w:r>
      <w:r w:rsidR="00AE3737">
        <w:rPr>
          <w:sz w:val="24"/>
          <w:szCs w:val="24"/>
          <w:lang w:eastAsia="ru-RU"/>
        </w:rPr>
        <w:t xml:space="preserve">Приложение к постановлению администрации поселения Вороновское от 28 ноября 2017 года № 146 «Об утверждении муниципальной программы </w:t>
      </w:r>
      <w:r w:rsidR="00AE3737" w:rsidRPr="00C775E0">
        <w:rPr>
          <w:bCs/>
          <w:sz w:val="24"/>
          <w:szCs w:val="24"/>
          <w:lang w:eastAsia="ru-RU"/>
        </w:rPr>
        <w:t>«Благоустройство территории поселения Вороновское в 201</w:t>
      </w:r>
      <w:r w:rsidR="00AE3737">
        <w:rPr>
          <w:bCs/>
          <w:sz w:val="24"/>
          <w:szCs w:val="24"/>
          <w:lang w:eastAsia="ru-RU"/>
        </w:rPr>
        <w:t>8</w:t>
      </w:r>
      <w:r w:rsidR="00AE3737" w:rsidRPr="00C775E0">
        <w:rPr>
          <w:bCs/>
          <w:sz w:val="24"/>
          <w:szCs w:val="24"/>
          <w:lang w:eastAsia="ru-RU"/>
        </w:rPr>
        <w:t xml:space="preserve"> году</w:t>
      </w:r>
      <w:r w:rsidR="00AE3737">
        <w:rPr>
          <w:sz w:val="24"/>
          <w:szCs w:val="24"/>
          <w:lang w:eastAsia="ru-RU"/>
        </w:rPr>
        <w:t>» изложить в новой реда</w:t>
      </w:r>
      <w:r w:rsidR="003A49A5">
        <w:rPr>
          <w:sz w:val="24"/>
          <w:szCs w:val="24"/>
          <w:lang w:eastAsia="ru-RU"/>
        </w:rPr>
        <w:t>кции (приложение № 1 к настоящему постановлению);</w:t>
      </w:r>
    </w:p>
    <w:p w:rsidR="003A49A5" w:rsidRPr="001E02B9" w:rsidRDefault="003A49A5" w:rsidP="00DD7C12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1.2. </w:t>
      </w:r>
      <w:r>
        <w:rPr>
          <w:bCs/>
          <w:sz w:val="24"/>
          <w:szCs w:val="24"/>
          <w:lang w:eastAsia="ru-RU"/>
        </w:rPr>
        <w:t xml:space="preserve">Приложение № 1 </w:t>
      </w:r>
      <w:r w:rsidRPr="001E02B9">
        <w:rPr>
          <w:bCs/>
          <w:sz w:val="24"/>
          <w:szCs w:val="24"/>
          <w:lang w:eastAsia="ru-RU"/>
        </w:rPr>
        <w:t xml:space="preserve">к </w:t>
      </w:r>
      <w:r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</w:t>
      </w:r>
      <w:r w:rsidR="00FF3724">
        <w:rPr>
          <w:bCs/>
          <w:sz w:val="24"/>
          <w:szCs w:val="24"/>
          <w:lang w:eastAsia="ru-RU"/>
        </w:rPr>
        <w:t xml:space="preserve"> изложить в новой редакции (приложение № 2 к настоящему постановлению);</w:t>
      </w:r>
    </w:p>
    <w:p w:rsidR="004044F8" w:rsidRPr="001E02B9" w:rsidRDefault="00FF3724" w:rsidP="00DD7C12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1.3. </w:t>
      </w:r>
      <w:r w:rsidR="004044F8">
        <w:rPr>
          <w:bCs/>
          <w:sz w:val="24"/>
          <w:szCs w:val="24"/>
          <w:lang w:eastAsia="ru-RU"/>
        </w:rPr>
        <w:t xml:space="preserve">Приложение № 2 </w:t>
      </w:r>
      <w:r w:rsidR="004044F8" w:rsidRPr="001E02B9">
        <w:rPr>
          <w:bCs/>
          <w:sz w:val="24"/>
          <w:szCs w:val="24"/>
          <w:lang w:eastAsia="ru-RU"/>
        </w:rPr>
        <w:t xml:space="preserve">к </w:t>
      </w:r>
      <w:r w:rsidR="004044F8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 (приложение № 3 к настоящему постановлению);</w:t>
      </w:r>
    </w:p>
    <w:p w:rsidR="00666CE1" w:rsidRPr="001E02B9" w:rsidRDefault="004044F8" w:rsidP="00DD7C12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1.4. </w:t>
      </w:r>
      <w:r w:rsidR="00666CE1">
        <w:rPr>
          <w:bCs/>
          <w:sz w:val="24"/>
          <w:szCs w:val="24"/>
          <w:lang w:eastAsia="ru-RU"/>
        </w:rPr>
        <w:t xml:space="preserve">Приложение № 3 </w:t>
      </w:r>
      <w:r w:rsidR="00666CE1" w:rsidRPr="001E02B9">
        <w:rPr>
          <w:bCs/>
          <w:sz w:val="24"/>
          <w:szCs w:val="24"/>
          <w:lang w:eastAsia="ru-RU"/>
        </w:rPr>
        <w:t xml:space="preserve">к </w:t>
      </w:r>
      <w:r w:rsidR="00666CE1">
        <w:rPr>
          <w:bCs/>
          <w:sz w:val="24"/>
          <w:szCs w:val="24"/>
          <w:lang w:eastAsia="ru-RU"/>
        </w:rPr>
        <w:t>муниципальной программе «Благоустройство территории поселения Вороновское в 2018 году» изложить в новой редакции (приложение № 4 к настоящему постановлению)</w:t>
      </w:r>
      <w:r w:rsidR="00DD7C12">
        <w:rPr>
          <w:bCs/>
          <w:sz w:val="24"/>
          <w:szCs w:val="24"/>
          <w:lang w:eastAsia="ru-RU"/>
        </w:rPr>
        <w:t>.</w:t>
      </w:r>
    </w:p>
    <w:p w:rsidR="007958FC" w:rsidRPr="00C775E0" w:rsidRDefault="007958FC" w:rsidP="00DD7C12">
      <w:pPr>
        <w:tabs>
          <w:tab w:val="left" w:pos="284"/>
          <w:tab w:val="left" w:pos="10206"/>
        </w:tabs>
        <w:suppressAutoHyphens w:val="0"/>
        <w:ind w:right="-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DD7C12">
        <w:rPr>
          <w:sz w:val="24"/>
          <w:szCs w:val="24"/>
          <w:lang w:eastAsia="ru-RU"/>
        </w:rPr>
        <w:t>2</w:t>
      </w:r>
      <w:r w:rsidRPr="00C775E0">
        <w:rPr>
          <w:sz w:val="24"/>
          <w:szCs w:val="24"/>
          <w:lang w:eastAsia="ru-RU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958FC" w:rsidRPr="00C775E0" w:rsidRDefault="007958FC" w:rsidP="007958FC">
      <w:pPr>
        <w:tabs>
          <w:tab w:val="left" w:pos="284"/>
          <w:tab w:val="left" w:pos="10206"/>
        </w:tabs>
        <w:suppressAutoHyphens w:val="0"/>
        <w:ind w:right="281"/>
        <w:contextualSpacing/>
        <w:jc w:val="both"/>
        <w:rPr>
          <w:sz w:val="24"/>
          <w:szCs w:val="24"/>
          <w:lang w:eastAsia="ru-RU"/>
        </w:rPr>
      </w:pPr>
      <w:r w:rsidRPr="00C775E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A64A4D">
        <w:rPr>
          <w:sz w:val="24"/>
          <w:szCs w:val="24"/>
          <w:lang w:eastAsia="ru-RU"/>
        </w:rPr>
        <w:t>3</w:t>
      </w:r>
      <w:r w:rsidRPr="00C775E0">
        <w:rPr>
          <w:sz w:val="24"/>
          <w:szCs w:val="24"/>
          <w:lang w:eastAsia="ru-RU"/>
        </w:rPr>
        <w:t>. Настоящее постановление вступает</w:t>
      </w:r>
      <w:r w:rsidR="00DD7C12">
        <w:rPr>
          <w:sz w:val="24"/>
          <w:szCs w:val="24"/>
          <w:lang w:eastAsia="ru-RU"/>
        </w:rPr>
        <w:t xml:space="preserve"> в силу со дня его опубликования</w:t>
      </w:r>
      <w:r w:rsidRPr="00C775E0">
        <w:rPr>
          <w:sz w:val="24"/>
          <w:szCs w:val="24"/>
          <w:lang w:eastAsia="ru-RU"/>
        </w:rPr>
        <w:t xml:space="preserve">. </w:t>
      </w:r>
    </w:p>
    <w:p w:rsidR="007958FC" w:rsidRPr="00C775E0" w:rsidRDefault="007958FC" w:rsidP="00DD7C12">
      <w:pPr>
        <w:tabs>
          <w:tab w:val="left" w:pos="974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4A4D">
        <w:rPr>
          <w:sz w:val="24"/>
          <w:szCs w:val="24"/>
        </w:rPr>
        <w:t>4</w:t>
      </w:r>
      <w:r w:rsidRPr="00C775E0">
        <w:rPr>
          <w:sz w:val="24"/>
          <w:szCs w:val="24"/>
        </w:rPr>
        <w:t xml:space="preserve">. </w:t>
      </w:r>
      <w:proofErr w:type="gramStart"/>
      <w:r w:rsidRPr="00C775E0">
        <w:rPr>
          <w:sz w:val="24"/>
          <w:szCs w:val="24"/>
        </w:rPr>
        <w:t>Контроль за</w:t>
      </w:r>
      <w:proofErr w:type="gramEnd"/>
      <w:r w:rsidRPr="00C775E0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заместителя главы</w:t>
      </w:r>
      <w:r w:rsidRPr="00C775E0">
        <w:rPr>
          <w:sz w:val="24"/>
          <w:szCs w:val="24"/>
        </w:rPr>
        <w:t xml:space="preserve"> администрации по</w:t>
      </w:r>
      <w:r>
        <w:rPr>
          <w:sz w:val="24"/>
          <w:szCs w:val="24"/>
        </w:rPr>
        <w:t xml:space="preserve">селения Вороновское </w:t>
      </w:r>
      <w:proofErr w:type="spellStart"/>
      <w:r>
        <w:rPr>
          <w:sz w:val="24"/>
          <w:szCs w:val="24"/>
        </w:rPr>
        <w:t>Войтешонок</w:t>
      </w:r>
      <w:proofErr w:type="spellEnd"/>
      <w:r>
        <w:rPr>
          <w:sz w:val="24"/>
          <w:szCs w:val="24"/>
        </w:rPr>
        <w:t xml:space="preserve"> Л.Ю.</w:t>
      </w:r>
    </w:p>
    <w:p w:rsidR="007958FC" w:rsidRPr="00C775E0" w:rsidRDefault="007958FC" w:rsidP="007958FC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7958FC" w:rsidRPr="00DA5347" w:rsidRDefault="007958FC" w:rsidP="007958FC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7958FC" w:rsidRPr="00DA5347" w:rsidRDefault="007958FC" w:rsidP="0066582A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 w:rsidR="0066582A"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 w:rsidR="00094ACC" w:rsidRPr="005C2825">
        <w:rPr>
          <w:bCs/>
          <w:sz w:val="24"/>
          <w:szCs w:val="24"/>
          <w:lang w:eastAsia="ru-RU"/>
        </w:rPr>
        <w:t xml:space="preserve"> № 1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7958FC" w:rsidRPr="005C2825" w:rsidRDefault="0019279F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20.02.2018 года № 8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7958FC" w:rsidRPr="005C2825" w:rsidRDefault="007958FC" w:rsidP="007958FC">
      <w:pPr>
        <w:jc w:val="center"/>
        <w:rPr>
          <w:b/>
          <w:sz w:val="24"/>
          <w:szCs w:val="24"/>
        </w:rPr>
      </w:pPr>
      <w:r w:rsidRPr="005C2825">
        <w:rPr>
          <w:b/>
          <w:sz w:val="24"/>
          <w:szCs w:val="24"/>
          <w:lang w:eastAsia="ru-RU"/>
        </w:rPr>
        <w:t>«</w:t>
      </w:r>
      <w:r w:rsidRPr="005C2825">
        <w:rPr>
          <w:sz w:val="24"/>
          <w:szCs w:val="24"/>
          <w:lang w:eastAsia="ru-RU"/>
        </w:rPr>
        <w:t>Благоустройство территории поселения Вороновское в 2018 году</w:t>
      </w:r>
      <w:r w:rsidRPr="005C2825">
        <w:rPr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48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7579"/>
      </w:tblGrid>
      <w:tr w:rsidR="005C2825" w:rsidRPr="005C2825" w:rsidTr="000F75CB">
        <w:trPr>
          <w:trHeight w:val="552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rPr>
                <w:b/>
                <w:sz w:val="24"/>
                <w:szCs w:val="24"/>
              </w:rPr>
            </w:pPr>
            <w:r w:rsidRPr="005C2825">
              <w:rPr>
                <w:sz w:val="24"/>
                <w:szCs w:val="24"/>
              </w:rPr>
              <w:t xml:space="preserve"> </w:t>
            </w:r>
            <w:r w:rsidRPr="005C2825">
              <w:rPr>
                <w:b/>
                <w:sz w:val="24"/>
                <w:szCs w:val="24"/>
                <w:lang w:eastAsia="ru-RU"/>
              </w:rPr>
              <w:t>«</w:t>
            </w:r>
            <w:r w:rsidRPr="005C2825">
              <w:rPr>
                <w:sz w:val="24"/>
                <w:szCs w:val="24"/>
                <w:lang w:eastAsia="ru-RU"/>
              </w:rPr>
              <w:t xml:space="preserve"> Благоустройство территории поселения Вороновское в 2018 году</w:t>
            </w:r>
            <w:r w:rsidR="00D16DB7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7958FC" w:rsidRPr="005C2825" w:rsidRDefault="007958FC" w:rsidP="00DE43EF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 </w:t>
            </w:r>
            <w:r w:rsidR="00D16DB7">
              <w:rPr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5C2825" w:rsidRPr="005C2825" w:rsidTr="000F75CB">
        <w:trPr>
          <w:trHeight w:val="3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>
              <w:rPr>
                <w:sz w:val="24"/>
                <w:szCs w:val="24"/>
                <w:lang w:eastAsia="ru-RU"/>
              </w:rPr>
              <w:t xml:space="preserve">итории поселения Вороновское, </w:t>
            </w:r>
            <w:r w:rsidRPr="005C2825">
              <w:rPr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5C2825" w:rsidRPr="005C2825" w:rsidTr="000F75CB">
        <w:trPr>
          <w:trHeight w:val="3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обеспечение содержания объектов озеленения на территории поселения; 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объектов благоустройства и озеленения;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обеспечение безопасности и создание комфортных условий на детских игровых площадках;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объектов благоустройства;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организация сбора мусора (твердых коммунальных отходов);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уничтожение борщевика Сосновского с внесением гербицидов на территориях в границах населенных пунктов;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несанкционированных свалок и навалов мусора;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</w:t>
            </w:r>
          </w:p>
        </w:tc>
      </w:tr>
      <w:tr w:rsidR="005C2825" w:rsidRPr="005C2825" w:rsidTr="000F75CB">
        <w:trPr>
          <w:trHeight w:val="27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5C2825" w:rsidRDefault="005C2825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5C2825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5C282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дворовых территорий в поселении Вороновское – 26 дворов;</w:t>
            </w:r>
          </w:p>
          <w:p w:rsidR="007958FC" w:rsidRPr="005C282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C28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2825">
              <w:rPr>
                <w:sz w:val="24"/>
                <w:szCs w:val="24"/>
                <w:lang w:eastAsia="ru-RU"/>
              </w:rPr>
      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      </w:r>
            <w:r w:rsidRPr="005C28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 w:rsidR="005C7BE6">
              <w:rPr>
                <w:sz w:val="24"/>
                <w:szCs w:val="24"/>
                <w:lang w:eastAsia="ru-RU"/>
              </w:rPr>
              <w:t xml:space="preserve"> ликвидация </w:t>
            </w:r>
            <w:r w:rsidRPr="005C2825">
              <w:rPr>
                <w:sz w:val="24"/>
                <w:szCs w:val="24"/>
                <w:lang w:eastAsia="ru-RU"/>
              </w:rPr>
              <w:t xml:space="preserve">несанкционированных свалок и навалов мусора на территории поселения Вороновское в </w:t>
            </w:r>
            <w:r w:rsidRPr="002129D3">
              <w:rPr>
                <w:sz w:val="24"/>
                <w:szCs w:val="24"/>
                <w:lang w:eastAsia="ru-RU"/>
              </w:rPr>
              <w:t xml:space="preserve">объеме </w:t>
            </w:r>
            <w:r w:rsidR="00DE43EF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3919</w:t>
            </w:r>
            <w:r w:rsidRPr="005C2825">
              <w:rPr>
                <w:sz w:val="24"/>
                <w:szCs w:val="24"/>
                <w:lang w:eastAsia="ru-RU"/>
              </w:rPr>
              <w:t xml:space="preserve"> м3 мусора;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содержание зеленых насаждений, в. </w:t>
            </w:r>
            <w:proofErr w:type="spellStart"/>
            <w:r w:rsidRPr="005C2825">
              <w:rPr>
                <w:sz w:val="24"/>
                <w:szCs w:val="24"/>
                <w:lang w:eastAsia="ru-RU"/>
              </w:rPr>
              <w:t>т</w:t>
            </w:r>
            <w:proofErr w:type="gramStart"/>
            <w:r w:rsidRPr="005C2825">
              <w:rPr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C2825">
              <w:rPr>
                <w:sz w:val="24"/>
                <w:szCs w:val="24"/>
                <w:lang w:eastAsia="ru-RU"/>
              </w:rPr>
              <w:t xml:space="preserve"> вырубка аварийных, ветровальных, сухостойных деревьев </w:t>
            </w:r>
            <w:r w:rsidRPr="002129D3">
              <w:rPr>
                <w:sz w:val="24"/>
                <w:szCs w:val="24"/>
                <w:lang w:eastAsia="ru-RU"/>
              </w:rPr>
              <w:t>- 198</w:t>
            </w:r>
            <w:r w:rsidRPr="005C2825">
              <w:rPr>
                <w:sz w:val="24"/>
                <w:szCs w:val="24"/>
                <w:lang w:eastAsia="ru-RU"/>
              </w:rPr>
              <w:t xml:space="preserve"> ед., санитарная обрезка зеленых насаждений – 100 ед.;</w:t>
            </w:r>
          </w:p>
          <w:p w:rsidR="007958FC" w:rsidRPr="005C2825" w:rsidRDefault="007958FC" w:rsidP="00DE43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(устройство) объектов благоустройства на территории жилой застройки и населенных пунктов- 21 объект;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отлов безнадзорных и бесхозяйных животных (собак) в количестве – 57 ед.;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уничтожение борщевика Сосновского на территории площадью 55 га</w:t>
            </w:r>
            <w:proofErr w:type="gramStart"/>
            <w:r w:rsidRPr="005C2825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приобретение контейнеров для вывоза ТКО – 48 шт.;</w:t>
            </w:r>
          </w:p>
        </w:tc>
      </w:tr>
      <w:tr w:rsidR="005C2825" w:rsidRPr="005C2825" w:rsidTr="000F75CB">
        <w:trPr>
          <w:trHeight w:val="426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Приложение № 1 к программе</w:t>
            </w:r>
          </w:p>
        </w:tc>
      </w:tr>
      <w:tr w:rsidR="005C2825" w:rsidRPr="005C2825" w:rsidTr="000F75CB">
        <w:trPr>
          <w:trHeight w:val="3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lastRenderedPageBreak/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7958FC"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2825" w:rsidRPr="005C2825" w:rsidTr="000F75CB">
        <w:trPr>
          <w:trHeight w:val="3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Разработчик программы и</w:t>
            </w:r>
          </w:p>
          <w:p w:rsidR="007958FC" w:rsidRPr="005C2825" w:rsidRDefault="007958FC" w:rsidP="000F75C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5C2825" w:rsidRPr="005C2825" w:rsidTr="000F75CB">
        <w:trPr>
          <w:trHeight w:val="302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5C2825" w:rsidRPr="005C2825" w:rsidTr="000F75CB">
        <w:trPr>
          <w:trHeight w:val="3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DE43E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 w:rsidR="00D16DB7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D247A3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65 212 551,71 руб.,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D247A3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Pr="00D247A3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на мероприятия по отлову и содержанию безнадзорных животных–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4 119 500,00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руб.;</w:t>
            </w:r>
          </w:p>
          <w:p w:rsidR="007958FC" w:rsidRPr="00D247A3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от патентной системы налогообложения на благоустройство территорий жилой застройки –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6 472 000,00 руб.;</w:t>
            </w:r>
          </w:p>
          <w:p w:rsidR="007958FC" w:rsidRPr="00D247A3" w:rsidRDefault="007958FC" w:rsidP="000F75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бюджета поселения Вороновское -</w:t>
            </w:r>
            <w:r w:rsidR="000F75CB"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54 621 051,71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58FC" w:rsidRPr="005C2825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7958FC" w:rsidRPr="005C2825">
        <w:rPr>
          <w:b/>
          <w:sz w:val="24"/>
          <w:szCs w:val="24"/>
        </w:rPr>
        <w:t>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1. Анализ проблемы и обоснование ее решения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В поселении Вороновское 26 дворов, в которые входят 51 строение со своими придомовыми территориями, а также 53 объекта благоустройства и озеленения на территории населенных пунктов, которые включают в себя: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проезды – 40 446,00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тротуары (усовершенствованное покрытие) – 21 110,30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газоны – 296 347,62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детские площадки – 42 </w:t>
      </w:r>
      <w:proofErr w:type="spellStart"/>
      <w:proofErr w:type="gramStart"/>
      <w:r w:rsidRPr="005C2825">
        <w:rPr>
          <w:sz w:val="24"/>
          <w:szCs w:val="24"/>
          <w:lang w:eastAsia="x-none"/>
        </w:rPr>
        <w:t>ед</w:t>
      </w:r>
      <w:proofErr w:type="spellEnd"/>
      <w:proofErr w:type="gramEnd"/>
      <w:r w:rsidRPr="005C2825">
        <w:rPr>
          <w:sz w:val="24"/>
          <w:szCs w:val="24"/>
          <w:lang w:eastAsia="x-none"/>
        </w:rPr>
        <w:t>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спортивные площадки – 18 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многофункциональные спортивные площадки – 18 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</w:t>
      </w:r>
      <w:proofErr w:type="spellStart"/>
      <w:r w:rsidRPr="005C2825">
        <w:rPr>
          <w:sz w:val="24"/>
          <w:szCs w:val="24"/>
          <w:lang w:eastAsia="x-none"/>
        </w:rPr>
        <w:t>роллегородок</w:t>
      </w:r>
      <w:proofErr w:type="spellEnd"/>
      <w:r w:rsidRPr="005C2825">
        <w:rPr>
          <w:sz w:val="24"/>
          <w:szCs w:val="24"/>
          <w:lang w:eastAsia="x-none"/>
        </w:rPr>
        <w:t xml:space="preserve"> -1ед.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урны – 552 ед.;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скамейки – 550 шт.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Pr="005C2825">
        <w:rPr>
          <w:rFonts w:eastAsia="Calibri"/>
          <w:sz w:val="24"/>
          <w:szCs w:val="24"/>
          <w:lang w:eastAsia="en-US"/>
        </w:rPr>
        <w:t>Сохранность объектов благоустройства на территории поселения зависит от качества и регулярности выполнения работ по их содержанию и  ремонту в со</w:t>
      </w:r>
      <w:r w:rsidR="00346E1E">
        <w:rPr>
          <w:rFonts w:eastAsia="Calibri"/>
          <w:sz w:val="24"/>
          <w:szCs w:val="24"/>
          <w:lang w:eastAsia="en-US"/>
        </w:rPr>
        <w:t xml:space="preserve">ответствии  с требованиями </w:t>
      </w:r>
      <w:r w:rsidRPr="005C2825">
        <w:rPr>
          <w:rFonts w:eastAsia="Calibri"/>
          <w:sz w:val="24"/>
          <w:szCs w:val="24"/>
          <w:lang w:eastAsia="en-US"/>
        </w:rPr>
        <w:t>Правил санитарного содержания территорий, организации</w:t>
      </w:r>
      <w:r w:rsidRPr="005C2825">
        <w:rPr>
          <w:sz w:val="24"/>
          <w:szCs w:val="24"/>
          <w:lang w:eastAsia="ru-RU"/>
        </w:rPr>
        <w:t xml:space="preserve"> уборки и обеспечения чистоты и порядка в городе Москве, утвержденными постановлением Правительства Москвы № 1018 от 09.11.1999 г., Распоряжением Департамента жилищно-коммунального хозяйства и благоустройства г. Москвы от 4 августа 2014 г. N 05-14-236/4</w:t>
      </w:r>
      <w:proofErr w:type="gramEnd"/>
      <w:r w:rsidRPr="005C2825">
        <w:rPr>
          <w:sz w:val="24"/>
          <w:szCs w:val="24"/>
          <w:lang w:eastAsia="ru-RU"/>
        </w:rPr>
        <w:t xml:space="preserve"> "Об утверждении Регламента и Технологических карт на работы по содержанию и текущему ремонту дворовых территорий", Постановлением Правительства Москвы от 10.09.2002г. № 743-ПП «Об утверждении правил создания, содержания и охраны зелёных насаждений города Москвы».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На территории поселения Вороновское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5C2825">
        <w:rPr>
          <w:sz w:val="24"/>
          <w:szCs w:val="24"/>
          <w:lang w:eastAsia="ru-RU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5C2825">
        <w:rPr>
          <w:sz w:val="24"/>
          <w:szCs w:val="24"/>
          <w:lang w:eastAsia="ru-RU"/>
        </w:rPr>
        <w:t>окос</w:t>
      </w:r>
      <w:proofErr w:type="spellEnd"/>
      <w:r w:rsidRPr="005C2825">
        <w:rPr>
          <w:sz w:val="24"/>
          <w:szCs w:val="24"/>
          <w:lang w:eastAsia="ru-RU"/>
        </w:rPr>
        <w:t xml:space="preserve"> травы на газонах.</w:t>
      </w:r>
    </w:p>
    <w:p w:rsidR="007958FC" w:rsidRPr="005C2825" w:rsidRDefault="007958FC" w:rsidP="007958FC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lastRenderedPageBreak/>
        <w:t xml:space="preserve">   Реализация вышеуказанных задач</w:t>
      </w:r>
      <w:r w:rsidR="00346E1E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позволит улучшить состояние объектов благоустройства и озеленения, а также обеспечить их нормальное функционирование</w:t>
      </w:r>
      <w:bookmarkStart w:id="0" w:name="Par225"/>
      <w:bookmarkEnd w:id="0"/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7958FC" w:rsidRPr="005C2825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На сегодняшний день, администрацией поселения Вороновское осуществляется </w:t>
      </w:r>
      <w:proofErr w:type="gramStart"/>
      <w:r w:rsidRPr="005C2825">
        <w:rPr>
          <w:sz w:val="24"/>
          <w:szCs w:val="24"/>
          <w:lang w:eastAsia="ru-RU"/>
        </w:rPr>
        <w:t>контроль за</w:t>
      </w:r>
      <w:proofErr w:type="gramEnd"/>
      <w:r w:rsidRPr="005C2825">
        <w:rPr>
          <w:sz w:val="24"/>
          <w:szCs w:val="24"/>
          <w:lang w:eastAsia="ru-RU"/>
        </w:rPr>
        <w:t xml:space="preserve">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7958FC" w:rsidRPr="005C2825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958FC" w:rsidRPr="005C2825" w:rsidRDefault="007958FC" w:rsidP="007958FC">
      <w:pPr>
        <w:framePr w:hSpace="180" w:wrap="around" w:vAnchor="text" w:hAnchor="margin" w:xAlign="center" w:y="488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содержания объектов озеленения на территории поселения; озеленения;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безопасности и создание комфортных условий на детских игровых площадках;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ремонт объектов благоустройства.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программы изложены в приложении № 1 к программе. Адресный перечень программы изложен в приложениях № 3; № 4; № 5 к программе.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поддержание в нормативном состоянии дворовых территорий в поселении Вороновское – 26 дворов;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</w:t>
      </w:r>
      <w:r w:rsidRPr="005C2825">
        <w:rPr>
          <w:sz w:val="24"/>
          <w:szCs w:val="24"/>
          <w:lang w:eastAsia="ru-RU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</w:r>
      <w:r w:rsidRPr="005C2825">
        <w:rPr>
          <w:rFonts w:eastAsia="Calibri"/>
          <w:sz w:val="24"/>
          <w:szCs w:val="24"/>
          <w:lang w:eastAsia="en-US"/>
        </w:rPr>
        <w:t>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ликвидация  несанкционированных свалок и навалов мусора на территории поселения Вороновское в </w:t>
      </w:r>
      <w:r w:rsidR="00DE43EF">
        <w:rPr>
          <w:sz w:val="24"/>
          <w:szCs w:val="24"/>
          <w:lang w:eastAsia="ru-RU"/>
        </w:rPr>
        <w:t>объеме 3919</w:t>
      </w:r>
      <w:r w:rsidRPr="002129D3">
        <w:rPr>
          <w:sz w:val="24"/>
          <w:szCs w:val="24"/>
          <w:lang w:eastAsia="ru-RU"/>
        </w:rPr>
        <w:t xml:space="preserve"> м3 му</w:t>
      </w:r>
      <w:r w:rsidRPr="005C2825">
        <w:rPr>
          <w:sz w:val="24"/>
          <w:szCs w:val="24"/>
          <w:lang w:eastAsia="ru-RU"/>
        </w:rPr>
        <w:t>сора;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</w:t>
      </w:r>
      <w:r w:rsidR="00391EE8">
        <w:rPr>
          <w:sz w:val="24"/>
          <w:szCs w:val="24"/>
          <w:lang w:eastAsia="ru-RU"/>
        </w:rPr>
        <w:t>одержание зеленых насаждений, в</w:t>
      </w:r>
      <w:r w:rsidRPr="005C2825">
        <w:rPr>
          <w:sz w:val="24"/>
          <w:szCs w:val="24"/>
          <w:lang w:eastAsia="ru-RU"/>
        </w:rPr>
        <w:t xml:space="preserve"> </w:t>
      </w:r>
      <w:proofErr w:type="spellStart"/>
      <w:r w:rsidRPr="005C2825">
        <w:rPr>
          <w:sz w:val="24"/>
          <w:szCs w:val="24"/>
          <w:lang w:eastAsia="ru-RU"/>
        </w:rPr>
        <w:t>т</w:t>
      </w:r>
      <w:proofErr w:type="gramStart"/>
      <w:r w:rsidRPr="005C2825">
        <w:rPr>
          <w:sz w:val="24"/>
          <w:szCs w:val="24"/>
          <w:lang w:eastAsia="ru-RU"/>
        </w:rPr>
        <w:t>.ч</w:t>
      </w:r>
      <w:proofErr w:type="spellEnd"/>
      <w:proofErr w:type="gramEnd"/>
      <w:r w:rsidRPr="005C2825">
        <w:rPr>
          <w:sz w:val="24"/>
          <w:szCs w:val="24"/>
          <w:lang w:eastAsia="ru-RU"/>
        </w:rPr>
        <w:t xml:space="preserve"> вырубка аварийных, ветровальных, сухостойных </w:t>
      </w:r>
      <w:r w:rsidRPr="002129D3">
        <w:rPr>
          <w:sz w:val="24"/>
          <w:szCs w:val="24"/>
          <w:lang w:eastAsia="ru-RU"/>
        </w:rPr>
        <w:t>деревьев - 198</w:t>
      </w:r>
      <w:r w:rsidRPr="005C2825">
        <w:rPr>
          <w:sz w:val="24"/>
          <w:szCs w:val="24"/>
          <w:lang w:eastAsia="ru-RU"/>
        </w:rPr>
        <w:t xml:space="preserve"> ед., санитарная обрезка зеленых насаждений – 100 ед.;</w:t>
      </w:r>
    </w:p>
    <w:p w:rsidR="007958FC" w:rsidRPr="005C2825" w:rsidRDefault="007958FC" w:rsidP="007958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ремонт (устройство) объектов благоустройства на территории жилой застройки - ремонт (устройство) объектов благоустройства на территории жилой застройки и населенных пунктов- 21 объект;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>- приобретение контейнеров для вывоза ТКО – 48 шт.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 отлов безнадзорных и бесхозяйных животных (собак) в количестве – 57 ед.;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 уничтожение борщевика Сосновского на территории площадью 55 га</w:t>
      </w:r>
      <w:proofErr w:type="gramStart"/>
      <w:r w:rsidRPr="005C2825">
        <w:rPr>
          <w:rFonts w:eastAsia="Calibri"/>
          <w:sz w:val="24"/>
          <w:szCs w:val="24"/>
          <w:lang w:eastAsia="en-US"/>
        </w:rPr>
        <w:t>.;</w:t>
      </w:r>
      <w:proofErr w:type="gramEnd"/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 реализации 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5. Ресурсное обеспечение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 xml:space="preserve">средств субсидии из бюджета </w:t>
      </w:r>
      <w:r w:rsidRPr="005C2825">
        <w:rPr>
          <w:rFonts w:eastAsia="Calibri"/>
          <w:sz w:val="24"/>
          <w:szCs w:val="24"/>
          <w:lang w:eastAsia="en-US"/>
        </w:rPr>
        <w:lastRenderedPageBreak/>
        <w:t xml:space="preserve">города Москвы, субсидии из бюджета города Москвы от патентной системы налогообложения </w:t>
      </w:r>
      <w:r w:rsidRPr="005C2825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Pr="005C2825">
        <w:rPr>
          <w:b/>
          <w:sz w:val="24"/>
          <w:szCs w:val="24"/>
          <w:lang w:eastAsia="ru-RU"/>
        </w:rPr>
        <w:t>65 212 551,71 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5C2825">
        <w:rPr>
          <w:rFonts w:eastAsia="Calibri"/>
          <w:sz w:val="24"/>
          <w:szCs w:val="24"/>
          <w:lang w:eastAsia="en-US"/>
        </w:rPr>
        <w:t>на мероприятия по отлову и содержанию безнадзорных животных</w:t>
      </w:r>
      <w:r w:rsidRPr="005C2825">
        <w:rPr>
          <w:sz w:val="24"/>
          <w:szCs w:val="24"/>
          <w:lang w:eastAsia="ru-RU"/>
        </w:rPr>
        <w:t xml:space="preserve"> – </w:t>
      </w:r>
      <w:r w:rsidRPr="005C2825">
        <w:rPr>
          <w:rFonts w:eastAsia="Calibri"/>
          <w:b/>
          <w:sz w:val="24"/>
          <w:szCs w:val="24"/>
          <w:lang w:eastAsia="en-US"/>
        </w:rPr>
        <w:t>4 119 500,00</w:t>
      </w:r>
      <w:r w:rsidRPr="005C2825">
        <w:rPr>
          <w:b/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</w:t>
      </w:r>
      <w:r w:rsidRPr="002129D3">
        <w:rPr>
          <w:sz w:val="24"/>
          <w:szCs w:val="24"/>
          <w:lang w:eastAsia="ru-RU"/>
        </w:rPr>
        <w:t xml:space="preserve">Москвы </w:t>
      </w:r>
      <w:r w:rsidRPr="002129D3">
        <w:rPr>
          <w:rFonts w:eastAsia="Calibri"/>
          <w:sz w:val="24"/>
          <w:szCs w:val="24"/>
          <w:lang w:eastAsia="en-US"/>
        </w:rPr>
        <w:t>от патентной системы налогообложения</w:t>
      </w:r>
      <w:r w:rsidRPr="005C2825">
        <w:rPr>
          <w:rFonts w:eastAsia="Calibri"/>
          <w:sz w:val="24"/>
          <w:szCs w:val="24"/>
          <w:lang w:eastAsia="en-US"/>
        </w:rPr>
        <w:t xml:space="preserve"> на благоустройство территорий жилой застройки</w:t>
      </w:r>
      <w:r w:rsidRPr="005C2825">
        <w:rPr>
          <w:sz w:val="24"/>
          <w:szCs w:val="24"/>
          <w:lang w:eastAsia="ru-RU"/>
        </w:rPr>
        <w:t xml:space="preserve"> – </w:t>
      </w:r>
      <w:r w:rsidRPr="005C2825">
        <w:rPr>
          <w:b/>
          <w:sz w:val="24"/>
          <w:szCs w:val="24"/>
          <w:lang w:eastAsia="ru-RU"/>
        </w:rPr>
        <w:t>6 472 000</w:t>
      </w:r>
      <w:r w:rsidR="00786BCB">
        <w:rPr>
          <w:b/>
          <w:sz w:val="24"/>
          <w:szCs w:val="24"/>
          <w:lang w:eastAsia="ru-RU"/>
        </w:rPr>
        <w:t xml:space="preserve">,00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Вороновское – </w:t>
      </w:r>
      <w:r w:rsidRPr="005C2825">
        <w:rPr>
          <w:b/>
          <w:sz w:val="24"/>
          <w:szCs w:val="24"/>
          <w:lang w:eastAsia="ru-RU"/>
        </w:rPr>
        <w:t>54</w:t>
      </w:r>
      <w:r w:rsidRPr="005C2825">
        <w:rPr>
          <w:rFonts w:eastAsia="Calibri"/>
          <w:b/>
          <w:sz w:val="24"/>
          <w:szCs w:val="24"/>
          <w:lang w:eastAsia="en-US"/>
        </w:rPr>
        <w:t> 621 051,71</w:t>
      </w:r>
      <w:r w:rsidRPr="005C2825">
        <w:rPr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5C2825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 (приложение № 2 к программе).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 xml:space="preserve">7. Организация управления и </w:t>
      </w:r>
      <w:proofErr w:type="gramStart"/>
      <w:r w:rsidRPr="005C2825">
        <w:rPr>
          <w:b/>
          <w:sz w:val="24"/>
          <w:szCs w:val="24"/>
          <w:lang w:eastAsia="ru-RU"/>
        </w:rPr>
        <w:t>контроль за</w:t>
      </w:r>
      <w:proofErr w:type="gramEnd"/>
      <w:r w:rsidRPr="005C2825">
        <w:rPr>
          <w:b/>
          <w:sz w:val="24"/>
          <w:szCs w:val="24"/>
          <w:lang w:eastAsia="ru-RU"/>
        </w:rPr>
        <w:t xml:space="preserve"> ходом реализации программы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Вороновское в городе Москве осуществляет: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5C2825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5C2825" w:rsidRDefault="007958FC" w:rsidP="003913C5">
      <w:pPr>
        <w:jc w:val="both"/>
        <w:rPr>
          <w:sz w:val="24"/>
          <w:szCs w:val="24"/>
        </w:rPr>
      </w:pPr>
      <w:proofErr w:type="gramStart"/>
      <w:r w:rsidRPr="005C2825">
        <w:rPr>
          <w:sz w:val="24"/>
          <w:szCs w:val="24"/>
        </w:rPr>
        <w:t>Контроль за</w:t>
      </w:r>
      <w:proofErr w:type="gramEnd"/>
      <w:r w:rsidRPr="005C2825">
        <w:rPr>
          <w:sz w:val="24"/>
          <w:szCs w:val="24"/>
        </w:rPr>
        <w:t xml:space="preserve"> исполнением муниципальной программы осуществляется главой поселения Вороновское.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D232E6" w:rsidRDefault="007958FC" w:rsidP="007958FC">
      <w:pPr>
        <w:rPr>
          <w:sz w:val="24"/>
          <w:szCs w:val="24"/>
        </w:rPr>
        <w:sectPr w:rsidR="007958FC" w:rsidRPr="00D232E6" w:rsidSect="00907CC1">
          <w:headerReference w:type="default" r:id="rId9"/>
          <w:footerReference w:type="default" r:id="rId10"/>
          <w:pgSz w:w="11906" w:h="16838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2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AA677B" w:rsidRPr="005C2825" w:rsidRDefault="00AA677B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AA677B" w:rsidRPr="005C2825" w:rsidRDefault="00500D79" w:rsidP="00AA677B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20.02.2018 года № 8</w:t>
      </w:r>
    </w:p>
    <w:p w:rsidR="007958FC" w:rsidRPr="00500D79" w:rsidRDefault="007958FC" w:rsidP="007958FC">
      <w:pPr>
        <w:suppressAutoHyphens w:val="0"/>
        <w:jc w:val="center"/>
        <w:rPr>
          <w:sz w:val="28"/>
          <w:szCs w:val="28"/>
          <w:lang w:eastAsia="ru-RU"/>
        </w:rPr>
      </w:pP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D247A3">
        <w:rPr>
          <w:b/>
          <w:sz w:val="24"/>
          <w:szCs w:val="24"/>
        </w:rPr>
        <w:t>«Благоустройство территории поселения Вороновское в 2018 году»</w:t>
      </w: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391EE8" w:rsidRPr="00001395" w:rsidTr="00391EE8">
        <w:trPr>
          <w:trHeight w:val="225"/>
        </w:trPr>
        <w:tc>
          <w:tcPr>
            <w:tcW w:w="648" w:type="dxa"/>
            <w:vMerge w:val="restart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001395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1395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5" w:type="dxa"/>
            <w:vMerge w:val="restart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7958FC" w:rsidRPr="00001395" w:rsidRDefault="007958FC" w:rsidP="00DE43E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7958FC" w:rsidRPr="00001395" w:rsidRDefault="007958FC" w:rsidP="00DE43EF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8FC" w:rsidRPr="00001395" w:rsidTr="00DE43EF">
        <w:trPr>
          <w:trHeight w:val="480"/>
        </w:trPr>
        <w:tc>
          <w:tcPr>
            <w:tcW w:w="648" w:type="dxa"/>
            <w:vMerge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58FC" w:rsidRPr="00001395" w:rsidRDefault="007958FC" w:rsidP="00DE43EF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958FC" w:rsidRPr="00001395" w:rsidRDefault="007958FC" w:rsidP="00DE43EF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</w:t>
            </w:r>
          </w:p>
        </w:tc>
        <w:tc>
          <w:tcPr>
            <w:tcW w:w="1606" w:type="dxa"/>
          </w:tcPr>
          <w:p w:rsidR="007958FC" w:rsidRPr="00001395" w:rsidRDefault="007958FC" w:rsidP="00DE43EF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 (патенты)</w:t>
            </w:r>
          </w:p>
        </w:tc>
        <w:tc>
          <w:tcPr>
            <w:tcW w:w="1607" w:type="dxa"/>
          </w:tcPr>
          <w:p w:rsidR="007958FC" w:rsidRPr="00001395" w:rsidRDefault="007958FC" w:rsidP="00DE43EF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7958FC" w:rsidRPr="00001395" w:rsidTr="00DE43EF">
        <w:trPr>
          <w:trHeight w:val="216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7958FC" w:rsidRPr="00001395" w:rsidRDefault="007958FC" w:rsidP="00DE43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7958FC" w:rsidRPr="00001395" w:rsidRDefault="007958FC" w:rsidP="00DE43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958FC" w:rsidRPr="00001395" w:rsidTr="00DE43EF">
        <w:trPr>
          <w:trHeight w:val="972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 благоустройства и озеленения </w:t>
            </w:r>
            <w:r w:rsidRPr="00001395">
              <w:rPr>
                <w:rStyle w:val="FontStyle26"/>
                <w:b w:val="0"/>
                <w:sz w:val="24"/>
                <w:szCs w:val="24"/>
              </w:rPr>
              <w:t>в поселении Вороновское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34 499 269,44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34 499 269,44</w:t>
            </w:r>
          </w:p>
        </w:tc>
      </w:tr>
      <w:tr w:rsidR="00001395" w:rsidRPr="00001395" w:rsidTr="00AA677B">
        <w:trPr>
          <w:trHeight w:val="1172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18 953 382,30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6 472 000,00</w:t>
            </w:r>
          </w:p>
          <w:p w:rsidR="007958FC" w:rsidRPr="00001395" w:rsidRDefault="007958FC" w:rsidP="00DE43E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12 481 382,30</w:t>
            </w:r>
          </w:p>
        </w:tc>
      </w:tr>
      <w:tr w:rsidR="007958FC" w:rsidRPr="00001395" w:rsidTr="00DE43EF">
        <w:trPr>
          <w:trHeight w:val="1012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1 814 000,00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1 814 000,00</w:t>
            </w:r>
          </w:p>
        </w:tc>
      </w:tr>
      <w:tr w:rsidR="007958FC" w:rsidRPr="00001395" w:rsidTr="00DE43EF">
        <w:trPr>
          <w:trHeight w:val="1056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4 000 000,00</w:t>
            </w:r>
          </w:p>
        </w:tc>
      </w:tr>
      <w:tr w:rsidR="007958FC" w:rsidRPr="00001395" w:rsidTr="00DE43EF">
        <w:trPr>
          <w:trHeight w:val="913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I-IV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highlight w:val="green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4 385 899,97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4 119 500,00</w:t>
            </w:r>
          </w:p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266 399,97</w:t>
            </w:r>
          </w:p>
        </w:tc>
      </w:tr>
      <w:tr w:rsidR="007958FC" w:rsidRPr="00001395" w:rsidTr="00DE43EF">
        <w:trPr>
          <w:trHeight w:val="629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360 000,00</w:t>
            </w:r>
          </w:p>
        </w:tc>
      </w:tr>
      <w:tr w:rsidR="007958FC" w:rsidRPr="00001395" w:rsidTr="00DE43EF">
        <w:trPr>
          <w:trHeight w:val="655"/>
        </w:trPr>
        <w:tc>
          <w:tcPr>
            <w:tcW w:w="64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5" w:type="dxa"/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985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6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vAlign w:val="center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1 200 000,00</w:t>
            </w:r>
          </w:p>
        </w:tc>
      </w:tr>
      <w:tr w:rsidR="00001395" w:rsidRPr="00001395" w:rsidTr="00AA677B">
        <w:trPr>
          <w:trHeight w:val="205"/>
        </w:trPr>
        <w:tc>
          <w:tcPr>
            <w:tcW w:w="4183" w:type="dxa"/>
            <w:gridSpan w:val="2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65 212 551,71</w:t>
            </w:r>
          </w:p>
        </w:tc>
        <w:tc>
          <w:tcPr>
            <w:tcW w:w="1606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4 119 500,00</w:t>
            </w:r>
          </w:p>
        </w:tc>
        <w:tc>
          <w:tcPr>
            <w:tcW w:w="1606" w:type="dxa"/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6 472 000,00</w:t>
            </w:r>
          </w:p>
        </w:tc>
        <w:tc>
          <w:tcPr>
            <w:tcW w:w="1607" w:type="dxa"/>
          </w:tcPr>
          <w:p w:rsidR="007958FC" w:rsidRPr="00001395" w:rsidRDefault="007958FC" w:rsidP="00DE43EF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54 621 051,71</w:t>
            </w: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3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61526" w:rsidRPr="005C2825" w:rsidRDefault="00861526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861526" w:rsidRPr="005C2825" w:rsidRDefault="00500D79" w:rsidP="00861526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20.02.2018 года № 8</w:t>
      </w:r>
    </w:p>
    <w:p w:rsidR="007958FC" w:rsidRPr="00500D79" w:rsidRDefault="007958FC" w:rsidP="007958FC">
      <w:pPr>
        <w:ind w:left="5940" w:firstLine="4692"/>
        <w:rPr>
          <w:sz w:val="24"/>
          <w:szCs w:val="24"/>
          <w:lang w:eastAsia="ru-RU"/>
        </w:rPr>
      </w:pP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Pr="00001395">
        <w:rPr>
          <w:b/>
          <w:sz w:val="24"/>
          <w:szCs w:val="24"/>
        </w:rPr>
        <w:t xml:space="preserve">«Благоустройство территории поселения Вороновское в 2018 году» </w:t>
      </w:r>
    </w:p>
    <w:p w:rsidR="007958FC" w:rsidRPr="00001395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9"/>
        <w:gridCol w:w="6118"/>
        <w:gridCol w:w="4336"/>
        <w:gridCol w:w="2092"/>
        <w:gridCol w:w="2242"/>
      </w:tblGrid>
      <w:tr w:rsidR="000237B6" w:rsidRPr="00001395" w:rsidTr="000237B6">
        <w:trPr>
          <w:trHeight w:val="413"/>
          <w:tblCellSpacing w:w="5" w:type="nil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13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013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1395">
              <w:rPr>
                <w:rFonts w:eastAsia="Calibri"/>
                <w:sz w:val="24"/>
                <w:szCs w:val="24"/>
                <w:lang w:eastAsia="en-US"/>
              </w:rPr>
              <w:t>Ед</w:t>
            </w:r>
            <w:proofErr w:type="gramStart"/>
            <w:r w:rsidRPr="00001395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001395">
              <w:rPr>
                <w:rFonts w:eastAsia="Calibri"/>
                <w:sz w:val="24"/>
                <w:szCs w:val="24"/>
                <w:lang w:eastAsia="en-US"/>
              </w:rPr>
              <w:t>зм</w:t>
            </w:r>
            <w:proofErr w:type="spellEnd"/>
            <w:r w:rsidRPr="0000139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FC" w:rsidRPr="00001395" w:rsidRDefault="007958FC" w:rsidP="00DE43E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7958FC" w:rsidRPr="00001395" w:rsidTr="00DE43EF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958FC" w:rsidRPr="00001395" w:rsidTr="00DE43EF">
        <w:trPr>
          <w:trHeight w:val="784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благоустройства и озеленения </w:t>
            </w:r>
            <w:r w:rsidRPr="00001395">
              <w:rPr>
                <w:bCs/>
                <w:sz w:val="24"/>
                <w:szCs w:val="24"/>
                <w:lang w:eastAsia="ru-RU"/>
              </w:rPr>
              <w:t>в поселении Вороновское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Количество дворовых территорий, содержащихся в нормативном и безопасном состоянии</w:t>
            </w:r>
          </w:p>
          <w:p w:rsidR="007958FC" w:rsidRPr="000237B6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sz w:val="24"/>
                <w:szCs w:val="24"/>
                <w:lang w:eastAsia="ru-RU"/>
              </w:rPr>
              <w:t>Количество объектов благоустройства в населенных пунктах, содержащихся в нормативном и безопасном состоянии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8FC" w:rsidRPr="00001395" w:rsidTr="00DE43EF">
        <w:trPr>
          <w:trHeight w:val="784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Ремонт объектов благоустройства на территории жилой застройки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благоустройства обустроены и приведены в исправное состояние объекты благоустройства на дворовых территориях и территориях населенных пунктов</w:t>
            </w:r>
          </w:p>
          <w:p w:rsidR="007958FC" w:rsidRPr="000237B6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дворовых территорий и населенных пунктов, на которых обустроены и приведены в исправное состояние объекты благоустройства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3 877 778,0</w:t>
            </w:r>
          </w:p>
        </w:tc>
      </w:tr>
      <w:tr w:rsidR="007958FC" w:rsidRPr="00001395" w:rsidTr="00DE43EF">
        <w:trPr>
          <w:trHeight w:val="61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 сухостойных деревьев, санитарная обрезка зеленых насаждений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Количество зеленых насаждений, подлежащих: 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-вырубке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 - санитарной обрезке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1395" w:rsidRPr="00001395" w:rsidTr="00853E24">
        <w:trPr>
          <w:trHeight w:val="357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4. 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Объем вывезенного несанкционированного мусора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куб. 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A84745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3919</w:t>
            </w:r>
          </w:p>
        </w:tc>
      </w:tr>
      <w:tr w:rsidR="007958FC" w:rsidRPr="00001395" w:rsidTr="00DE43EF">
        <w:trPr>
          <w:trHeight w:val="346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57</w:t>
            </w:r>
          </w:p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58FC" w:rsidRPr="00001395" w:rsidTr="00DE43EF">
        <w:trPr>
          <w:trHeight w:val="354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 xml:space="preserve">Количество контейнеров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7958FC" w:rsidRPr="00001395" w:rsidTr="00DE43EF">
        <w:trPr>
          <w:trHeight w:val="1212"/>
          <w:tblCellSpacing w:w="5" w:type="nil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мероприятий по уничтожению борщевика Сосновского приведены в нормативное санитарное состояние территории населенных пунктов общей площадью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8FC" w:rsidRPr="00001395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55</w:t>
            </w:r>
          </w:p>
        </w:tc>
      </w:tr>
    </w:tbl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001395" w:rsidRDefault="007958FC" w:rsidP="007958FC">
      <w:pPr>
        <w:rPr>
          <w:sz w:val="24"/>
          <w:szCs w:val="24"/>
        </w:rPr>
      </w:pPr>
    </w:p>
    <w:p w:rsidR="007958FC" w:rsidRPr="004044F8" w:rsidRDefault="007958FC" w:rsidP="007958FC">
      <w:pPr>
        <w:rPr>
          <w:color w:val="00B050"/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7958FC" w:rsidRDefault="007958FC" w:rsidP="007958FC">
      <w:pPr>
        <w:rPr>
          <w:sz w:val="24"/>
          <w:szCs w:val="24"/>
        </w:rPr>
      </w:pPr>
    </w:p>
    <w:p w:rsidR="00853E24" w:rsidRPr="007B0D4A" w:rsidRDefault="00853E24" w:rsidP="007958FC">
      <w:pPr>
        <w:rPr>
          <w:sz w:val="24"/>
          <w:szCs w:val="24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4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>к постановлению администрации</w:t>
      </w:r>
    </w:p>
    <w:p w:rsidR="00853E24" w:rsidRPr="005C2825" w:rsidRDefault="00853E24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t xml:space="preserve"> поселения Вороновское</w:t>
      </w:r>
    </w:p>
    <w:p w:rsidR="00853E24" w:rsidRPr="005C2825" w:rsidRDefault="007157CF" w:rsidP="00853E2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20.02.2018 года № 8</w:t>
      </w:r>
    </w:p>
    <w:p w:rsidR="007958FC" w:rsidRPr="007157CF" w:rsidRDefault="007958FC" w:rsidP="007958FC">
      <w:pPr>
        <w:suppressAutoHyphens w:val="0"/>
        <w:jc w:val="right"/>
        <w:rPr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>селения Вороновское в 2018 году</w:t>
      </w: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1439"/>
        <w:gridCol w:w="1112"/>
        <w:gridCol w:w="1440"/>
        <w:gridCol w:w="889"/>
        <w:gridCol w:w="718"/>
        <w:gridCol w:w="1370"/>
        <w:gridCol w:w="1395"/>
        <w:gridCol w:w="1015"/>
        <w:gridCol w:w="1517"/>
        <w:gridCol w:w="1153"/>
        <w:gridCol w:w="1418"/>
      </w:tblGrid>
      <w:tr w:rsidR="00E76043" w:rsidRPr="00E76043" w:rsidTr="00577B0E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Наименование объекта благоустройства, </w:t>
            </w:r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 на дворовой территории (МАФ, АБП, газон и т.д.)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-ка и тип материала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выполня-емых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76043" w:rsidRPr="00E76043" w:rsidTr="00577B0E">
        <w:trPr>
          <w:trHeight w:val="1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средства субсидии из бюджета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="009D4248">
              <w:rPr>
                <w:b/>
                <w:bCs/>
                <w:sz w:val="24"/>
                <w:szCs w:val="24"/>
                <w:lang w:eastAsia="ru-RU"/>
              </w:rPr>
              <w:t>из бюджета поселения Вороновское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76043" w:rsidRPr="00E76043" w:rsidTr="00577B0E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 2-48 (правая сторона)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</w:t>
            </w:r>
            <w:bookmarkStart w:id="1" w:name="_GoBack"/>
            <w:bookmarkEnd w:id="1"/>
            <w:r w:rsidRPr="00E76043">
              <w:rPr>
                <w:sz w:val="24"/>
                <w:szCs w:val="24"/>
                <w:lang w:eastAsia="ru-RU"/>
              </w:rPr>
              <w:t>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1 216,16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с поднятием уровня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 территории деревни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2 432 320,00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2 432 320,00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1 489 600,00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1 489 600,00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3 921 920,00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3 921 920,00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</w:t>
            </w:r>
            <w:r w:rsidRPr="00E76043">
              <w:rPr>
                <w:sz w:val="24"/>
                <w:szCs w:val="24"/>
                <w:lang w:eastAsia="ru-RU"/>
              </w:rPr>
              <w:lastRenderedPageBreak/>
              <w:t>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деревня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от колодца ул.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lastRenderedPageBreak/>
              <w:t>Веневская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до д. 58 ул.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259,52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 территории </w:t>
            </w:r>
            <w:r w:rsidRPr="00E76043">
              <w:rPr>
                <w:sz w:val="24"/>
                <w:szCs w:val="24"/>
                <w:lang w:eastAsia="ru-RU"/>
              </w:rPr>
              <w:lastRenderedPageBreak/>
              <w:t>деревни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443 160,00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443 160,00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259 520,00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702 680,00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702 680,00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65" w:rsidRDefault="00C76C65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</w:t>
            </w:r>
          </w:p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ЛМС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C76C65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"Солнечный", </w:t>
            </w:r>
            <w:r w:rsidR="007958FC" w:rsidRPr="00E76043">
              <w:rPr>
                <w:sz w:val="24"/>
                <w:szCs w:val="24"/>
                <w:lang w:eastAsia="ru-RU"/>
              </w:rPr>
              <w:t>ЖСК "Солнечный"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460 800,00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96 320,00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96 320,00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433 555,00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433 555,00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150 674,00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6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C76C65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="007958FC" w:rsidRPr="00E76043">
              <w:rPr>
                <w:sz w:val="24"/>
                <w:szCs w:val="24"/>
                <w:lang w:eastAsia="ru-RU"/>
              </w:rPr>
              <w:t>т</w:t>
            </w:r>
            <w:proofErr w:type="gramEnd"/>
            <w:r w:rsidR="007958FC" w:rsidRPr="00E76043">
              <w:rPr>
                <w:sz w:val="24"/>
                <w:szCs w:val="24"/>
                <w:lang w:eastAsia="ru-RU"/>
              </w:rPr>
              <w:t>ренажеры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78 620,00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78 620,00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74 180,00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25 360,00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1 474 529,00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1 474 529,00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Вороново, д. 2А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Площадки  АБП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7 734,00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24 727,00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8 453,00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101 343,00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101 343,00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208 557,00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208 557,00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Юрьевка, д. 48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Площадки  АБП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50 050,00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7 734,00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24 727,00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24 727,00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8 453,00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164 314,00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164 314,00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д.5,7,11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14 382,00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55 200,00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11 700,00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561 220,00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561 220,00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48 400,00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7 680,00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7 680,00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85 930,00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85 930,00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136 752,00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136 752,00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210 400,00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210 400,00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 газонные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675 000,00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675 000,00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1 792 282,00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1 792 282,00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Вороновом-н Молодежный, д. 32А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110 846,00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54 912,00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54 912,00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94 080,00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94 080,00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76 720,00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76 720,00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451 217,00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451 217,00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46 040,00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46 040,00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12 600,00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79 173,00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79 173,00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1 294 742,00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1 294 742,00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вторая линия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790 500,00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31 200,00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88 800,00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88 800,00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52 060,00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52 060,00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359 183,00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359 183,00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56 980,00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56 980,00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40 500,00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опора освещения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1 533 274,00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1 533 274,00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у пруда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790 500,00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305 760,00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305 760,00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6 600,00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291 200,00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291 200,00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176 120,00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176 120,00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53 000,00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38 769,00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38 769,00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6C77D7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2 100 000,00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Никольское, д.50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16 440,00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16 440,00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 на 10 тренажеров на раме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525 000,00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51 090,00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51 090,00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>камейка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58 500,00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971 581,00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971 581,00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40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1 152 400,00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11 600,00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песку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74 100,00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грунту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122 400,00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316,34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142 350,00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142 350,00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350 450,00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350 450,00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38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1 152 400,0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4 680,00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4 680,00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33 600,00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46 580,00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46 580,00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250 759,00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250 759,00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20 631,00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7 920,00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33 830,00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33 830,00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590 000,00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д/о Вороново, д.6, 8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8 836,00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Проезд (АБП)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724,08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407 931,00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407 931,00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156 969,00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156 969,00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61 592,35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61 592,35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626 492,35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626 492,35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пос. ЛМС,                        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м-н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Приозерный,        ул. Соловьиная, д.12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451 315,00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Площадки  АБП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ТБО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73 291,00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73 291,00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13 764,00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13 764,00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25 200,00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Шкафы с контейнерами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311 585,00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311 585,00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468 840,00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468 840,00</w:t>
            </w:r>
          </w:p>
        </w:tc>
      </w:tr>
      <w:tr w:rsidR="00E76043" w:rsidRPr="00E76043" w:rsidTr="00577B0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м-н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" Солнечный городок", д.1-5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36 112,00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гаражных боков (с № 50 по № 84)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E76043" w:rsidRPr="00E76043" w:rsidTr="00577B0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Богоявление, в районе        СНТ "Колос-1"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1 152 400,00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Ворсино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Вороново. СНТ "Елочки"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Водоотвод (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кувет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дороги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70 940,00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70 940,00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70 940,00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70 940,00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 д/о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Вороново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>, д.3     до дороги "Подъезд в Вороново"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4 174,00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627 912,00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627 912,00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ж/б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388 800,00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290 659,51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290 659,51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1 307 371,51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1 307 371,51</w:t>
            </w:r>
          </w:p>
        </w:tc>
      </w:tr>
      <w:tr w:rsidR="00E76043" w:rsidRPr="00E76043" w:rsidTr="00577B0E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26, 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Наращивание существующего ограждения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ED44B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многофункциональная спорт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7958FC"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58FC" w:rsidRPr="00E7604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7958FC" w:rsidRPr="00E76043">
              <w:rPr>
                <w:sz w:val="24"/>
                <w:szCs w:val="24"/>
                <w:lang w:eastAsia="ru-RU"/>
              </w:rPr>
              <w:t>лощадка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99 709,49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99 709,49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99 709,49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99 709,49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поселение Вороновское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24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1 183,00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Площадки  АБП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для сушки белья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71 500,00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71 500,00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4 680,00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4 680,00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28 800,00</w:t>
            </w:r>
          </w:p>
        </w:tc>
      </w:tr>
      <w:tr w:rsidR="00E76043" w:rsidRPr="00E76043" w:rsidTr="00577B0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46 400,00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Стойка для сушки белья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8 620,00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8 620,00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E76043" w:rsidRPr="00E76043" w:rsidTr="00577B0E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поселение Вороновское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территория, деревня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>.Я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сенки,д.2-48; д.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ЖСК "Солнечный",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д.2А,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д.Юрьевка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д.48, 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д.5,7,11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115 699,95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115 699,95</w:t>
            </w:r>
          </w:p>
        </w:tc>
      </w:tr>
      <w:tr w:rsidR="00E76043" w:rsidRPr="00E76043" w:rsidTr="00577B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0E3668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115 699,95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115 699,95</w:t>
            </w:r>
          </w:p>
        </w:tc>
      </w:tr>
      <w:tr w:rsidR="00E76043" w:rsidRPr="00E76043" w:rsidTr="00921EF5">
        <w:trPr>
          <w:trHeight w:val="31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Всего: на 2018г.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3 875 118,0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FC" w:rsidRPr="00E76043" w:rsidRDefault="007958FC" w:rsidP="00DE43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18 953 382,30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6 472 000,00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FC" w:rsidRPr="00E76043" w:rsidRDefault="007958FC" w:rsidP="00DE43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12 481 382,30</w:t>
            </w:r>
          </w:p>
        </w:tc>
      </w:tr>
    </w:tbl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sectPr w:rsidR="007958FC" w:rsidRPr="00E76043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AE" w:rsidRDefault="00C52BAE">
      <w:r>
        <w:separator/>
      </w:r>
    </w:p>
  </w:endnote>
  <w:endnote w:type="continuationSeparator" w:id="0">
    <w:p w:rsidR="00C52BAE" w:rsidRDefault="00C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BA" w:rsidRDefault="00D422BA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BF6EE9" wp14:editId="2D0EB2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2BA" w:rsidRDefault="00D422BA">
                          <w:pPr>
                            <w:pStyle w:val="a9"/>
                          </w:pPr>
                        </w:p>
                        <w:p w:rsidR="00D422BA" w:rsidRDefault="00D422BA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D422BA" w:rsidRDefault="00D422BA">
                    <w:pPr>
                      <w:pStyle w:val="a9"/>
                    </w:pPr>
                  </w:p>
                  <w:p w:rsidR="00D422BA" w:rsidRDefault="00D422BA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D8C6F2" wp14:editId="42550443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2BA" w:rsidRDefault="00D422BA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D422BA" w:rsidRDefault="00D422BA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AE" w:rsidRDefault="00C52BAE">
      <w:r>
        <w:separator/>
      </w:r>
    </w:p>
  </w:footnote>
  <w:footnote w:type="continuationSeparator" w:id="0">
    <w:p w:rsidR="00C52BAE" w:rsidRDefault="00C5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BA" w:rsidRDefault="00D422BA">
    <w:pPr>
      <w:pStyle w:val="ab"/>
    </w:pPr>
  </w:p>
  <w:p w:rsidR="00D422BA" w:rsidRDefault="00D422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237B6"/>
    <w:rsid w:val="00094ACC"/>
    <w:rsid w:val="000E3668"/>
    <w:rsid w:val="000F75CB"/>
    <w:rsid w:val="0019279F"/>
    <w:rsid w:val="002129D3"/>
    <w:rsid w:val="00236FC8"/>
    <w:rsid w:val="002D548D"/>
    <w:rsid w:val="00346E1E"/>
    <w:rsid w:val="00371869"/>
    <w:rsid w:val="003913C5"/>
    <w:rsid w:val="00391EE8"/>
    <w:rsid w:val="003A49A5"/>
    <w:rsid w:val="003D0AC6"/>
    <w:rsid w:val="004044F8"/>
    <w:rsid w:val="00466079"/>
    <w:rsid w:val="00500D79"/>
    <w:rsid w:val="00553CA4"/>
    <w:rsid w:val="00577B0E"/>
    <w:rsid w:val="005C2825"/>
    <w:rsid w:val="005C7BE6"/>
    <w:rsid w:val="005E4B3C"/>
    <w:rsid w:val="0066582A"/>
    <w:rsid w:val="00666CE1"/>
    <w:rsid w:val="006C77D7"/>
    <w:rsid w:val="007157CF"/>
    <w:rsid w:val="00786BCB"/>
    <w:rsid w:val="007958FC"/>
    <w:rsid w:val="00853E24"/>
    <w:rsid w:val="00861526"/>
    <w:rsid w:val="008D35F0"/>
    <w:rsid w:val="008F4C0B"/>
    <w:rsid w:val="00902AC5"/>
    <w:rsid w:val="00907CC1"/>
    <w:rsid w:val="00921EF5"/>
    <w:rsid w:val="009D4248"/>
    <w:rsid w:val="00A64A4D"/>
    <w:rsid w:val="00A84745"/>
    <w:rsid w:val="00AA677B"/>
    <w:rsid w:val="00AE3737"/>
    <w:rsid w:val="00B07F8F"/>
    <w:rsid w:val="00B4786A"/>
    <w:rsid w:val="00C06B33"/>
    <w:rsid w:val="00C52BAE"/>
    <w:rsid w:val="00C57EAD"/>
    <w:rsid w:val="00C76C65"/>
    <w:rsid w:val="00D16DB7"/>
    <w:rsid w:val="00D247A3"/>
    <w:rsid w:val="00D422BA"/>
    <w:rsid w:val="00DD7C12"/>
    <w:rsid w:val="00DE43EF"/>
    <w:rsid w:val="00E76043"/>
    <w:rsid w:val="00ED44B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42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42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20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2018-01-15T08:47:00Z</cp:lastPrinted>
  <dcterms:created xsi:type="dcterms:W3CDTF">2018-01-15T06:05:00Z</dcterms:created>
  <dcterms:modified xsi:type="dcterms:W3CDTF">2018-02-26T06:46:00Z</dcterms:modified>
</cp:coreProperties>
</file>